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56796F"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Новосельского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F57639" w:rsidP="00FB5101">
      <w:pPr>
        <w:pStyle w:val="aff6"/>
        <w:ind w:firstLine="0"/>
        <w:jc w:val="center"/>
        <w:rPr>
          <w:b/>
          <w:sz w:val="28"/>
          <w:szCs w:val="28"/>
          <w:lang w:val="ru-RU"/>
        </w:rPr>
      </w:pPr>
      <w:r>
        <w:rPr>
          <w:b/>
          <w:sz w:val="28"/>
          <w:szCs w:val="28"/>
          <w:lang w:val="ru-RU"/>
        </w:rPr>
        <w:t>2019</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56796F"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Новосельского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F57639" w:rsidP="00200A6B">
      <w:pPr>
        <w:jc w:val="center"/>
        <w:rPr>
          <w:rFonts w:cs="Times New Roman"/>
          <w:b/>
          <w:szCs w:val="24"/>
        </w:rPr>
      </w:pPr>
      <w:r>
        <w:rPr>
          <w:b/>
          <w:sz w:val="28"/>
          <w:szCs w:val="28"/>
        </w:rPr>
        <w:t>2019</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923BF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923BF1">
        <w:fldChar w:fldCharType="begin"/>
      </w:r>
      <w:r w:rsidR="007F2D50" w:rsidRPr="00B90C87">
        <w:instrText xml:space="preserve"> TOC \o "1-3" \h \z \u </w:instrText>
      </w:r>
      <w:r w:rsidRPr="00923BF1">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923BF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923BF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5543C7">
          <w:rPr>
            <w:rStyle w:val="a9"/>
            <w:noProof/>
          </w:rPr>
          <w:t>ных особенностей Новосельского</w:t>
        </w:r>
        <w:r w:rsidR="00CC2337" w:rsidRPr="00B12C2F">
          <w:rPr>
            <w:rStyle w:val="a9"/>
            <w:noProof/>
          </w:rPr>
          <w:t xml:space="preserve"> 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9869E9">
          <w:rPr>
            <w:rStyle w:val="a9"/>
            <w:noProof/>
          </w:rPr>
          <w:t>ия на территории Антоновского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923BF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923BF1">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923BF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319" w:history="1">
        <w:r w:rsidR="00DF5176">
          <w:rPr>
            <w:rStyle w:val="a9"/>
            <w:rFonts w:eastAsia="Times New Roman" w:cs="Arial"/>
            <w:bCs/>
            <w:i/>
            <w:noProof/>
          </w:rPr>
          <w:t xml:space="preserve">Нормативные акты </w:t>
        </w:r>
        <w:r w:rsidR="0056796F">
          <w:rPr>
            <w:rStyle w:val="a9"/>
            <w:rFonts w:eastAsia="Times New Roman" w:cs="Arial"/>
            <w:bCs/>
            <w:i/>
            <w:noProof/>
          </w:rPr>
          <w:t xml:space="preserve">Новосельского </w:t>
        </w:r>
        <w:r w:rsidR="00CC2337" w:rsidRPr="00B12C2F">
          <w:rPr>
            <w:rStyle w:val="a9"/>
            <w:rFonts w:eastAsia="Times New Roman" w:cs="Arial"/>
            <w:bCs/>
            <w:i/>
            <w:noProof/>
          </w:rPr>
          <w:t>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923BF1">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923BF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923BF1"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56796F">
        <w:rPr>
          <w:lang w:val="ru-RU"/>
        </w:rPr>
        <w:t>Новосельского</w:t>
      </w:r>
      <w:r w:rsidR="00C66CE7" w:rsidRPr="00B90C87">
        <w:rPr>
          <w:lang w:val="ru-RU"/>
        </w:rPr>
        <w:t xml:space="preserve"> муниц</w:t>
      </w:r>
      <w:r w:rsidR="00C66CE7" w:rsidRPr="00B90C87">
        <w:rPr>
          <w:lang w:val="ru-RU"/>
        </w:rPr>
        <w:t>и</w:t>
      </w:r>
      <w:r w:rsidR="00C66CE7" w:rsidRPr="00B90C87">
        <w:rPr>
          <w:lang w:val="ru-RU"/>
        </w:rPr>
        <w:t xml:space="preserve">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56796F">
        <w:rPr>
          <w:lang w:val="ru-RU"/>
        </w:rPr>
        <w:t>Новосельского</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w:t>
      </w:r>
      <w:r w:rsidR="00560F55">
        <w:rPr>
          <w:lang w:val="ru-RU"/>
        </w:rPr>
        <w:t>и</w:t>
      </w:r>
      <w:r w:rsidR="00560F55">
        <w:rPr>
          <w:lang w:val="ru-RU"/>
        </w:rPr>
        <w:t>пального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56796F">
        <w:rPr>
          <w:lang w:val="ru-RU"/>
        </w:rPr>
        <w:t>Новосельского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56796F">
        <w:rPr>
          <w:lang w:val="ru-RU"/>
        </w:rPr>
        <w:t>Новосельского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подгото</w:t>
      </w:r>
      <w:r>
        <w:rPr>
          <w:lang w:val="ru-RU"/>
        </w:rPr>
        <w:t>в</w:t>
      </w:r>
      <w:r>
        <w:rPr>
          <w:lang w:val="ru-RU"/>
        </w:rPr>
        <w:t>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56796F">
        <w:rPr>
          <w:lang w:val="ru-RU"/>
        </w:rPr>
        <w:t>Новосельского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56796F">
        <w:rPr>
          <w:lang w:val="ru-RU"/>
        </w:rPr>
        <w:t>Новосельского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DF5176">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D94D1E">
        <w:t>Новосельского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561DD2">
              <w:rPr>
                <w:sz w:val="20"/>
                <w:szCs w:val="20"/>
                <w:lang w:val="ru-RU"/>
              </w:rPr>
              <w:t>поселок Новосельский</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F57639">
        <w:t xml:space="preserve">Новосельского </w:t>
      </w:r>
      <w:r w:rsidR="00F3326F">
        <w:t xml:space="preserve">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561DD2">
        <w:t>Новосельского</w:t>
      </w:r>
      <w:r w:rsidR="007E0E38">
        <w:t xml:space="preserve"> </w:t>
      </w:r>
      <w:r w:rsidRPr="00B90C87">
        <w:t>МО</w:t>
      </w:r>
      <w:r w:rsidRPr="0007180C">
        <w:rPr>
          <w:szCs w:val="24"/>
        </w:rPr>
        <w:t xml:space="preserve"> необходимо выполнять с учет</w:t>
      </w:r>
      <w:r w:rsidR="007E0E38">
        <w:rPr>
          <w:szCs w:val="24"/>
        </w:rPr>
        <w:t>ом территори</w:t>
      </w:r>
      <w:r w:rsidR="00F57639">
        <w:rPr>
          <w:szCs w:val="24"/>
        </w:rPr>
        <w:t>альных особенностей Новосельского</w:t>
      </w:r>
      <w:r w:rsidR="00F3326F">
        <w:t xml:space="preserve"> </w:t>
      </w:r>
      <w:r w:rsidRPr="00483532">
        <w:t>муниц</w:t>
      </w:r>
      <w:r w:rsidRPr="00483532">
        <w:t>и</w:t>
      </w:r>
      <w:r w:rsidRPr="00483532">
        <w:t>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561DD2">
        <w:t>Новосельского</w:t>
      </w:r>
      <w:r w:rsidR="00F3326F">
        <w:t xml:space="preserve"> </w:t>
      </w:r>
      <w:r>
        <w:t>муниципального образования</w:t>
      </w:r>
      <w:bookmarkEnd w:id="182"/>
      <w:bookmarkEnd w:id="183"/>
    </w:p>
    <w:p w:rsidR="00815779" w:rsidRDefault="00561DD2" w:rsidP="00815779">
      <w:pPr>
        <w:rPr>
          <w:szCs w:val="24"/>
        </w:rPr>
      </w:pPr>
      <w:r>
        <w:rPr>
          <w:szCs w:val="24"/>
        </w:rPr>
        <w:t>Новосельское</w:t>
      </w:r>
      <w:r w:rsidR="00815779">
        <w:rPr>
          <w:szCs w:val="24"/>
        </w:rPr>
        <w:t xml:space="preserve"> м</w:t>
      </w:r>
      <w:r w:rsidR="00815779" w:rsidRPr="00864351">
        <w:rPr>
          <w:szCs w:val="24"/>
        </w:rPr>
        <w:t>униципальное образование</w:t>
      </w:r>
      <w:r w:rsidR="00815779">
        <w:rPr>
          <w:szCs w:val="24"/>
        </w:rPr>
        <w:t xml:space="preserve"> –</w:t>
      </w:r>
      <w:r>
        <w:rPr>
          <w:szCs w:val="24"/>
        </w:rPr>
        <w:t xml:space="preserve"> </w:t>
      </w:r>
      <w:r w:rsidR="00815779">
        <w:rPr>
          <w:szCs w:val="24"/>
        </w:rPr>
        <w:t>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w:t>
      </w:r>
      <w:r w:rsidR="00815779">
        <w:rPr>
          <w:szCs w:val="24"/>
        </w:rPr>
        <w:t>у</w:t>
      </w:r>
      <w:r w:rsidR="00815779">
        <w:rPr>
          <w:szCs w:val="24"/>
        </w:rPr>
        <w:t>ниципальном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561DD2">
        <w:t>поселок Новосельский</w:t>
      </w:r>
      <w:r w:rsidRPr="00B90C87">
        <w:t>.</w:t>
      </w:r>
    </w:p>
    <w:p w:rsidR="00296330" w:rsidRDefault="00296330" w:rsidP="00296330">
      <w:pPr>
        <w:rPr>
          <w:szCs w:val="24"/>
        </w:rPr>
      </w:pPr>
      <w:r>
        <w:t xml:space="preserve">Характеристика </w:t>
      </w:r>
      <w:r w:rsidR="00561DD2">
        <w:rPr>
          <w:szCs w:val="24"/>
        </w:rPr>
        <w:t>Новосельского</w:t>
      </w:r>
      <w:r>
        <w:rPr>
          <w:szCs w:val="24"/>
        </w:rPr>
        <w:t xml:space="preserve"> муниципального образования представлена в та</w:t>
      </w:r>
      <w:r>
        <w:rPr>
          <w:szCs w:val="24"/>
        </w:rPr>
        <w:t>б</w:t>
      </w:r>
      <w:r>
        <w:rPr>
          <w:szCs w:val="24"/>
        </w:rPr>
        <w:t>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561DD2">
        <w:rPr>
          <w:b/>
          <w:i/>
          <w:lang w:eastAsia="ar-SA" w:bidi="en-US"/>
        </w:rPr>
        <w:t>Новосельского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w:t>
      </w:r>
      <w:r>
        <w:rPr>
          <w:b/>
          <w:i/>
          <w:lang w:eastAsia="ar-SA" w:bidi="en-US"/>
        </w:rPr>
        <w:t>и</w:t>
      </w:r>
      <w:r>
        <w:rPr>
          <w:b/>
          <w:i/>
          <w:lang w:eastAsia="ar-SA" w:bidi="en-US"/>
        </w:rPr>
        <w:t>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603DAC">
              <w:rPr>
                <w:rFonts w:eastAsia="Calibri"/>
                <w:b/>
                <w:i/>
                <w:iCs/>
                <w:szCs w:val="24"/>
                <w:lang w:eastAsia="en-US" w:bidi="en-US"/>
              </w:rPr>
              <w:t>га</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561DD2"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Новосельское</w:t>
            </w:r>
            <w:r w:rsidR="00C9536E" w:rsidRPr="00C9536E">
              <w:rPr>
                <w:rFonts w:eastAsia="Calibri"/>
                <w:b/>
                <w:i/>
                <w:iCs/>
                <w:szCs w:val="24"/>
                <w:lang w:eastAsia="en-US" w:bidi="en-US"/>
              </w:rPr>
              <w:t xml:space="preserve"> муниц</w:t>
            </w:r>
            <w:r w:rsidR="00C9536E" w:rsidRPr="00C9536E">
              <w:rPr>
                <w:rFonts w:eastAsia="Calibri"/>
                <w:b/>
                <w:i/>
                <w:iCs/>
                <w:szCs w:val="24"/>
                <w:lang w:eastAsia="en-US" w:bidi="en-US"/>
              </w:rPr>
              <w:t>и</w:t>
            </w:r>
            <w:r w:rsidR="00C9536E" w:rsidRPr="00C9536E">
              <w:rPr>
                <w:rFonts w:eastAsia="Calibri"/>
                <w:b/>
                <w:i/>
                <w:iCs/>
                <w:szCs w:val="24"/>
                <w:lang w:eastAsia="en-US" w:bidi="en-US"/>
              </w:rPr>
              <w:t>пальное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561DD2" w:rsidP="00C9536E">
            <w:pPr>
              <w:ind w:firstLine="0"/>
              <w:jc w:val="left"/>
              <w:rPr>
                <w:szCs w:val="24"/>
              </w:rPr>
            </w:pPr>
            <w:r>
              <w:rPr>
                <w:szCs w:val="24"/>
              </w:rPr>
              <w:t>Поселок Н</w:t>
            </w:r>
            <w:r>
              <w:rPr>
                <w:szCs w:val="24"/>
              </w:rPr>
              <w:t>о</w:t>
            </w:r>
            <w:r>
              <w:rPr>
                <w:szCs w:val="24"/>
              </w:rPr>
              <w:t>восельский</w:t>
            </w:r>
          </w:p>
        </w:tc>
        <w:tc>
          <w:tcPr>
            <w:tcW w:w="1134" w:type="dxa"/>
          </w:tcPr>
          <w:p w:rsidR="00C9536E" w:rsidRPr="00C9536E" w:rsidRDefault="00D94D1E" w:rsidP="00C9536E">
            <w:pPr>
              <w:ind w:firstLine="0"/>
              <w:jc w:val="center"/>
              <w:rPr>
                <w:szCs w:val="24"/>
              </w:rPr>
            </w:pPr>
            <w:r>
              <w:rPr>
                <w:szCs w:val="24"/>
              </w:rPr>
              <w:t>14</w:t>
            </w:r>
          </w:p>
        </w:tc>
        <w:tc>
          <w:tcPr>
            <w:tcW w:w="992" w:type="dxa"/>
          </w:tcPr>
          <w:p w:rsidR="00C9536E" w:rsidRPr="00603DAC" w:rsidRDefault="00D94D1E" w:rsidP="00C9536E">
            <w:pPr>
              <w:ind w:firstLine="0"/>
              <w:jc w:val="center"/>
              <w:rPr>
                <w:szCs w:val="24"/>
              </w:rPr>
            </w:pPr>
            <w:r>
              <w:rPr>
                <w:szCs w:val="24"/>
              </w:rPr>
              <w:t>3211</w:t>
            </w:r>
          </w:p>
        </w:tc>
        <w:tc>
          <w:tcPr>
            <w:tcW w:w="851" w:type="dxa"/>
          </w:tcPr>
          <w:p w:rsidR="00C9536E" w:rsidRPr="00603DAC" w:rsidRDefault="00CC1693" w:rsidP="00C9536E">
            <w:pPr>
              <w:ind w:firstLine="0"/>
              <w:jc w:val="center"/>
              <w:rPr>
                <w:szCs w:val="24"/>
              </w:rPr>
            </w:pPr>
            <w:r>
              <w:rPr>
                <w:szCs w:val="24"/>
              </w:rPr>
              <w:t>79292,1</w:t>
            </w:r>
          </w:p>
        </w:tc>
        <w:tc>
          <w:tcPr>
            <w:tcW w:w="1134" w:type="dxa"/>
          </w:tcPr>
          <w:p w:rsidR="00C9536E" w:rsidRPr="00A20C96" w:rsidRDefault="00C9536E" w:rsidP="00C9536E">
            <w:pPr>
              <w:ind w:firstLine="0"/>
              <w:jc w:val="center"/>
              <w:rPr>
                <w:szCs w:val="24"/>
              </w:rPr>
            </w:pPr>
          </w:p>
        </w:tc>
      </w:tr>
    </w:tbl>
    <w:bookmarkEnd w:id="187"/>
    <w:p w:rsidR="00296330" w:rsidRDefault="00296330" w:rsidP="00296330">
      <w:pPr>
        <w:spacing w:before="120"/>
      </w:pPr>
      <w:r w:rsidRPr="005449F4">
        <w:t xml:space="preserve">В состав </w:t>
      </w:r>
      <w:r w:rsidR="00CA5BCE">
        <w:t>Новосельского</w:t>
      </w:r>
      <w:r>
        <w:t xml:space="preserve"> муниципального образования</w:t>
      </w:r>
      <w:r w:rsidRPr="005449F4">
        <w:t xml:space="preserve"> вход</w:t>
      </w:r>
      <w:r>
        <w:t>я</w:t>
      </w:r>
      <w:r w:rsidRPr="005449F4">
        <w:t>т</w:t>
      </w:r>
      <w:r w:rsidR="009869E9">
        <w:t xml:space="preserve"> </w:t>
      </w:r>
      <w:r w:rsidR="00CA5BCE">
        <w:t>1</w:t>
      </w:r>
      <w:r w:rsidR="009869E9">
        <w:t>4</w:t>
      </w:r>
      <w:r>
        <w:t xml:space="preserve"> сельских</w:t>
      </w:r>
      <w:r w:rsidRPr="005449F4">
        <w:t xml:space="preserve"> населе</w:t>
      </w:r>
      <w:r w:rsidRPr="005449F4">
        <w:t>н</w:t>
      </w:r>
      <w:r w:rsidRPr="005449F4">
        <w:t>ны</w:t>
      </w:r>
      <w:r>
        <w:t xml:space="preserve">х </w:t>
      </w:r>
      <w:r w:rsidRPr="005449F4">
        <w:t>пункт</w:t>
      </w:r>
      <w:r w:rsidR="0089578D">
        <w:t>ов</w:t>
      </w:r>
      <w:r>
        <w:t>:</w:t>
      </w:r>
    </w:p>
    <w:p w:rsidR="00C9536E" w:rsidRPr="00C9536E" w:rsidRDefault="00D94D1E" w:rsidP="00C9536E">
      <w:pPr>
        <w:rPr>
          <w:szCs w:val="24"/>
        </w:rPr>
      </w:pPr>
      <w:r>
        <w:rPr>
          <w:szCs w:val="24"/>
        </w:rPr>
        <w:t>1) село Каменная Сарма</w:t>
      </w:r>
      <w:r w:rsidR="00C9536E" w:rsidRPr="00C9536E">
        <w:rPr>
          <w:szCs w:val="24"/>
        </w:rPr>
        <w:t>;</w:t>
      </w:r>
    </w:p>
    <w:p w:rsidR="00DA318F" w:rsidRPr="00DA318F" w:rsidRDefault="00D94D1E" w:rsidP="00DA318F">
      <w:pPr>
        <w:rPr>
          <w:szCs w:val="24"/>
        </w:rPr>
      </w:pPr>
      <w:r>
        <w:rPr>
          <w:szCs w:val="24"/>
        </w:rPr>
        <w:t>2) станция Кушумская</w:t>
      </w:r>
      <w:r w:rsidR="00DA318F" w:rsidRPr="00DA318F">
        <w:rPr>
          <w:szCs w:val="24"/>
        </w:rPr>
        <w:t>;</w:t>
      </w:r>
    </w:p>
    <w:p w:rsidR="00F3326F" w:rsidRPr="00DA318F" w:rsidRDefault="00D94D1E" w:rsidP="00F3326F">
      <w:pPr>
        <w:rPr>
          <w:szCs w:val="24"/>
        </w:rPr>
      </w:pPr>
      <w:r>
        <w:rPr>
          <w:szCs w:val="24"/>
        </w:rPr>
        <w:t>3) село Лобки 2-е</w:t>
      </w:r>
      <w:r w:rsidR="00F3326F">
        <w:rPr>
          <w:szCs w:val="24"/>
        </w:rPr>
        <w:t>,</w:t>
      </w:r>
    </w:p>
    <w:p w:rsidR="00DA318F" w:rsidRDefault="00732F42" w:rsidP="00732F42">
      <w:pPr>
        <w:rPr>
          <w:szCs w:val="24"/>
        </w:rPr>
      </w:pPr>
      <w:r>
        <w:rPr>
          <w:szCs w:val="24"/>
        </w:rPr>
        <w:t xml:space="preserve">4) </w:t>
      </w:r>
      <w:r w:rsidR="005B2DBB">
        <w:rPr>
          <w:szCs w:val="24"/>
        </w:rPr>
        <w:t xml:space="preserve">поселок </w:t>
      </w:r>
      <w:r w:rsidR="00D94D1E">
        <w:rPr>
          <w:szCs w:val="24"/>
        </w:rPr>
        <w:t>Новосельский</w:t>
      </w:r>
    </w:p>
    <w:p w:rsidR="00D94D1E" w:rsidRDefault="00D94D1E" w:rsidP="00732F42">
      <w:pPr>
        <w:rPr>
          <w:szCs w:val="24"/>
        </w:rPr>
      </w:pPr>
      <w:r>
        <w:rPr>
          <w:szCs w:val="24"/>
        </w:rPr>
        <w:t>5) село Дмитриевка</w:t>
      </w:r>
    </w:p>
    <w:p w:rsidR="00D94D1E" w:rsidRDefault="00D94D1E" w:rsidP="00732F42">
      <w:pPr>
        <w:rPr>
          <w:szCs w:val="24"/>
        </w:rPr>
      </w:pPr>
      <w:r>
        <w:rPr>
          <w:szCs w:val="24"/>
        </w:rPr>
        <w:t>6) село Коптевка</w:t>
      </w:r>
    </w:p>
    <w:p w:rsidR="00D94D1E" w:rsidRDefault="00D94D1E" w:rsidP="00732F42">
      <w:pPr>
        <w:rPr>
          <w:szCs w:val="24"/>
        </w:rPr>
      </w:pPr>
      <w:r>
        <w:rPr>
          <w:szCs w:val="24"/>
        </w:rPr>
        <w:t>7) село Чапаевка</w:t>
      </w:r>
    </w:p>
    <w:p w:rsidR="00D94D1E" w:rsidRDefault="00D94D1E" w:rsidP="00732F42">
      <w:pPr>
        <w:rPr>
          <w:szCs w:val="24"/>
        </w:rPr>
      </w:pPr>
      <w:r>
        <w:rPr>
          <w:szCs w:val="24"/>
        </w:rPr>
        <w:lastRenderedPageBreak/>
        <w:t>8) село Верхний Кушум</w:t>
      </w:r>
    </w:p>
    <w:p w:rsidR="00D94D1E" w:rsidRDefault="00D94D1E" w:rsidP="00732F42">
      <w:pPr>
        <w:rPr>
          <w:szCs w:val="24"/>
        </w:rPr>
      </w:pPr>
      <w:r>
        <w:rPr>
          <w:szCs w:val="24"/>
        </w:rPr>
        <w:t>9) поселок Ветка</w:t>
      </w:r>
    </w:p>
    <w:p w:rsidR="00D94D1E" w:rsidRDefault="00D94D1E" w:rsidP="00732F42">
      <w:pPr>
        <w:rPr>
          <w:szCs w:val="24"/>
        </w:rPr>
      </w:pPr>
      <w:r>
        <w:rPr>
          <w:szCs w:val="24"/>
        </w:rPr>
        <w:t>10) поселок Кушумский</w:t>
      </w:r>
    </w:p>
    <w:p w:rsidR="00D94D1E" w:rsidRDefault="00D94D1E" w:rsidP="00732F42">
      <w:pPr>
        <w:rPr>
          <w:szCs w:val="24"/>
        </w:rPr>
      </w:pPr>
      <w:r>
        <w:rPr>
          <w:szCs w:val="24"/>
        </w:rPr>
        <w:t>11) село Малый Перелаз</w:t>
      </w:r>
    </w:p>
    <w:p w:rsidR="00D94D1E" w:rsidRDefault="00D94D1E" w:rsidP="00732F42">
      <w:pPr>
        <w:rPr>
          <w:szCs w:val="24"/>
        </w:rPr>
      </w:pPr>
      <w:r>
        <w:rPr>
          <w:szCs w:val="24"/>
        </w:rPr>
        <w:t>12) поселок Михайло-Вербовка</w:t>
      </w:r>
    </w:p>
    <w:p w:rsidR="00D94D1E" w:rsidRDefault="00D94D1E" w:rsidP="00732F42">
      <w:pPr>
        <w:rPr>
          <w:szCs w:val="24"/>
        </w:rPr>
      </w:pPr>
      <w:r>
        <w:rPr>
          <w:szCs w:val="24"/>
        </w:rPr>
        <w:t>13) поселок Садовый</w:t>
      </w:r>
    </w:p>
    <w:p w:rsidR="00D94D1E" w:rsidRPr="00DA318F" w:rsidRDefault="00D94D1E" w:rsidP="00732F42">
      <w:pPr>
        <w:rPr>
          <w:szCs w:val="24"/>
        </w:rPr>
      </w:pPr>
      <w:r>
        <w:rPr>
          <w:szCs w:val="24"/>
        </w:rPr>
        <w:t>14) село Светлое Озеро</w:t>
      </w:r>
    </w:p>
    <w:p w:rsidR="000C51D8" w:rsidRPr="00B90C87" w:rsidRDefault="000C51D8" w:rsidP="00DA318F">
      <w:r w:rsidRPr="00B90C87">
        <w:t xml:space="preserve">Все населенные пункты </w:t>
      </w:r>
      <w:r w:rsidR="00D94D1E">
        <w:rPr>
          <w:szCs w:val="24"/>
        </w:rPr>
        <w:t>Новосельского</w:t>
      </w:r>
      <w:r w:rsidR="00F3326F">
        <w:rPr>
          <w:szCs w:val="24"/>
        </w:rPr>
        <w:t xml:space="preserve"> </w:t>
      </w:r>
      <w:r w:rsidRPr="00B90C87">
        <w:t>муниципального образования являются сельскими населенными пунктами.</w:t>
      </w:r>
    </w:p>
    <w:p w:rsidR="00D5048E" w:rsidRPr="00B90C87" w:rsidRDefault="00D5048E" w:rsidP="00D5048E">
      <w:pPr>
        <w:rPr>
          <w:szCs w:val="24"/>
        </w:rPr>
      </w:pPr>
      <w:bookmarkStart w:id="188" w:name="OLE_LINK308"/>
      <w:bookmarkEnd w:id="184"/>
      <w:bookmarkEnd w:id="185"/>
      <w:r w:rsidRPr="00B90C87">
        <w:rPr>
          <w:szCs w:val="24"/>
        </w:rPr>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CA5BCE">
        <w:rPr>
          <w:szCs w:val="24"/>
        </w:rPr>
        <w:t xml:space="preserve">Новосельского </w:t>
      </w:r>
      <w:r w:rsidR="009B49CF" w:rsidRPr="00B90C87">
        <w:rPr>
          <w:szCs w:val="24"/>
        </w:rPr>
        <w:t xml:space="preserve">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данным статистики</w:t>
      </w:r>
      <w:r w:rsidRPr="009E6619">
        <w:rPr>
          <w:szCs w:val="24"/>
        </w:rPr>
        <w:t xml:space="preserve"> </w:t>
      </w:r>
      <w:r w:rsidR="00D94D1E">
        <w:rPr>
          <w:szCs w:val="24"/>
        </w:rPr>
        <w:t>3211</w:t>
      </w:r>
      <w:r w:rsidR="001B7893">
        <w:rPr>
          <w:szCs w:val="24"/>
        </w:rPr>
        <w:t xml:space="preserve"> человек.</w:t>
      </w:r>
    </w:p>
    <w:p w:rsidR="00001CB2" w:rsidRPr="00B90C87" w:rsidRDefault="00001CB2" w:rsidP="009E6619">
      <w:pPr>
        <w:ind w:firstLine="0"/>
        <w:rPr>
          <w:szCs w:val="24"/>
        </w:rPr>
      </w:pPr>
      <w:r w:rsidRPr="00B90C87">
        <w:rPr>
          <w:szCs w:val="24"/>
        </w:rPr>
        <w:t xml:space="preserve">Численность населения </w:t>
      </w:r>
      <w:r w:rsidR="00D94D1E">
        <w:rPr>
          <w:szCs w:val="24"/>
        </w:rPr>
        <w:t>Новосельского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w:t>
      </w:r>
      <w:r w:rsidR="009B49CF" w:rsidRPr="00B90C87">
        <w:rPr>
          <w:szCs w:val="24"/>
        </w:rPr>
        <w:t>и</w:t>
      </w:r>
      <w:r w:rsidR="009B49CF" w:rsidRPr="00B90C87">
        <w:rPr>
          <w:szCs w:val="24"/>
        </w:rPr>
        <w:t>ципального района</w:t>
      </w:r>
      <w:r w:rsidR="001B7893">
        <w:rPr>
          <w:szCs w:val="24"/>
        </w:rPr>
        <w:t xml:space="preserve"> </w:t>
      </w:r>
      <w:r w:rsidR="008102A0">
        <w:rPr>
          <w:szCs w:val="24"/>
        </w:rPr>
        <w:t xml:space="preserve">за </w:t>
      </w:r>
      <w:r w:rsidR="002E64BE" w:rsidRPr="00B90C87">
        <w:rPr>
          <w:szCs w:val="24"/>
        </w:rPr>
        <w:t xml:space="preserve">период </w:t>
      </w:r>
      <w:r w:rsidR="00F966BA">
        <w:rPr>
          <w:szCs w:val="24"/>
        </w:rPr>
        <w:t>2012</w:t>
      </w:r>
      <w:r w:rsidR="002E64BE" w:rsidRPr="00B90C87">
        <w:rPr>
          <w:szCs w:val="24"/>
        </w:rPr>
        <w:t>-201</w:t>
      </w:r>
      <w:r w:rsidR="00F966BA">
        <w:rPr>
          <w:szCs w:val="24"/>
        </w:rPr>
        <w:t>8</w:t>
      </w:r>
      <w:r w:rsidR="002E64BE" w:rsidRPr="00B90C87">
        <w:rPr>
          <w:szCs w:val="24"/>
        </w:rPr>
        <w:t xml:space="preserve"> гг. </w:t>
      </w:r>
      <w:r w:rsidR="00D94D1E">
        <w:rPr>
          <w:szCs w:val="24"/>
        </w:rPr>
        <w:t>увеличило</w:t>
      </w:r>
      <w:r w:rsidR="00DE6C9D">
        <w:rPr>
          <w:szCs w:val="24"/>
        </w:rPr>
        <w:t>сь за счет преобразования Кушу</w:t>
      </w:r>
      <w:r w:rsidR="00DE6C9D">
        <w:rPr>
          <w:szCs w:val="24"/>
        </w:rPr>
        <w:t>м</w:t>
      </w:r>
      <w:r w:rsidR="00DE6C9D">
        <w:rPr>
          <w:szCs w:val="24"/>
        </w:rPr>
        <w:t>ского, Новосельского, Чапаевского муниципальных образований Ершовского района С</w:t>
      </w:r>
      <w:r w:rsidR="00DE6C9D">
        <w:rPr>
          <w:szCs w:val="24"/>
        </w:rPr>
        <w:t>а</w:t>
      </w:r>
      <w:r w:rsidR="00DE6C9D">
        <w:rPr>
          <w:szCs w:val="24"/>
        </w:rPr>
        <w:t>ратовской области.</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D11934">
        <w:rPr>
          <w:lang w:val="ru-RU"/>
        </w:rPr>
        <w:t>Новосельского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D11934">
        <w:rPr>
          <w:lang w:val="ru-RU"/>
        </w:rPr>
        <w:t>а Новосельского</w:t>
      </w:r>
      <w:r w:rsidR="001B7893">
        <w:rPr>
          <w:lang w:val="ru-RU"/>
        </w:rPr>
        <w:t xml:space="preserve"> </w:t>
      </w:r>
      <w:r w:rsidR="009B49CF" w:rsidRPr="00B90C87">
        <w:rPr>
          <w:lang w:val="ru-RU"/>
        </w:rPr>
        <w:t>м</w:t>
      </w:r>
      <w:r w:rsidR="009B49CF" w:rsidRPr="00B90C87">
        <w:rPr>
          <w:lang w:val="ru-RU"/>
        </w:rPr>
        <w:t>у</w:t>
      </w:r>
      <w:r w:rsidR="009B49CF" w:rsidRPr="00B90C87">
        <w:rPr>
          <w:lang w:val="ru-RU"/>
        </w:rPr>
        <w:t xml:space="preserve">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D11934">
        <w:rPr>
          <w:szCs w:val="23"/>
          <w:lang w:val="ru-RU"/>
        </w:rPr>
        <w:t>Нов</w:t>
      </w:r>
      <w:r w:rsidR="00D11934">
        <w:rPr>
          <w:szCs w:val="23"/>
          <w:lang w:val="ru-RU"/>
        </w:rPr>
        <w:t>о</w:t>
      </w:r>
      <w:r w:rsidR="00D11934">
        <w:rPr>
          <w:szCs w:val="23"/>
          <w:lang w:val="ru-RU"/>
        </w:rPr>
        <w:t>сельского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D11934">
        <w:rPr>
          <w:lang w:val="ru-RU"/>
        </w:rPr>
        <w:t>Н</w:t>
      </w:r>
      <w:r w:rsidR="00D11934">
        <w:rPr>
          <w:lang w:val="ru-RU"/>
        </w:rPr>
        <w:t>о</w:t>
      </w:r>
      <w:r w:rsidR="00D11934">
        <w:rPr>
          <w:lang w:val="ru-RU"/>
        </w:rPr>
        <w:t>восельского</w:t>
      </w:r>
      <w:r w:rsidR="002415CC" w:rsidRPr="00B90C87">
        <w:rPr>
          <w:lang w:val="ru-RU"/>
        </w:rPr>
        <w:t xml:space="preserve"> МО, что также подтверждается Уставом </w:t>
      </w:r>
      <w:r w:rsidR="00D11934">
        <w:rPr>
          <w:lang w:val="ru-RU"/>
        </w:rPr>
        <w:t>Новосельского</w:t>
      </w:r>
      <w:r w:rsidR="002415CC" w:rsidRPr="00B90C87">
        <w:rPr>
          <w:lang w:val="ru-RU"/>
        </w:rPr>
        <w:t xml:space="preserve"> муниципального о</w:t>
      </w:r>
      <w:r w:rsidR="002415CC" w:rsidRPr="00B90C87">
        <w:rPr>
          <w:lang w:val="ru-RU"/>
        </w:rPr>
        <w:t>б</w:t>
      </w:r>
      <w:r w:rsidR="002415CC" w:rsidRPr="00B90C87">
        <w:rPr>
          <w:lang w:val="ru-RU"/>
        </w:rPr>
        <w:t>разования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D11934">
        <w:rPr>
          <w:lang w:val="ru-RU"/>
        </w:rPr>
        <w:t>Новосельского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D11934">
        <w:t>Новосельского</w:t>
      </w:r>
      <w:r>
        <w:t xml:space="preserve"> муниципального образования</w:t>
      </w:r>
      <w:r w:rsidRPr="004A6F51">
        <w:t xml:space="preserve">, являются объектами местного значения </w:t>
      </w:r>
      <w:r>
        <w:t>Е</w:t>
      </w:r>
      <w:r>
        <w:t>р</w:t>
      </w:r>
      <w:r>
        <w:t>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комфортной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sidR="009E6619">
              <w:rPr>
                <w:sz w:val="20"/>
                <w:szCs w:val="20"/>
                <w:lang w:val="ru-RU"/>
              </w:rPr>
              <w:t xml:space="preserve"> </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w:t>
            </w:r>
            <w:r w:rsidR="009E6619">
              <w:rPr>
                <w:sz w:val="20"/>
                <w:szCs w:val="20"/>
                <w:lang w:val="ru-RU"/>
              </w:rPr>
              <w:t xml:space="preserve"> </w:t>
            </w:r>
            <w:r>
              <w:rPr>
                <w:sz w:val="20"/>
                <w:szCs w:val="20"/>
                <w:lang w:val="ru-RU"/>
              </w:rPr>
              <w:t>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D11934">
        <w:t>Новосельского</w:t>
      </w:r>
      <w:r>
        <w:t xml:space="preserve"> муниципального образования</w:t>
      </w:r>
      <w:r w:rsidRPr="004A6F51">
        <w:t xml:space="preserve">, являются объектами </w:t>
      </w:r>
      <w:r>
        <w:t>регионального</w:t>
      </w:r>
      <w:r w:rsidRPr="004A6F51">
        <w:t xml:space="preserve"> знач</w:t>
      </w:r>
      <w:r w:rsidRPr="004A6F51">
        <w:t>е</w:t>
      </w:r>
      <w:r w:rsidRPr="004A6F51">
        <w:t xml:space="preserve">ния </w:t>
      </w:r>
      <w:r>
        <w:t>Саратовской области</w:t>
      </w:r>
      <w:r w:rsidRPr="004A6F51">
        <w:t>, но включены в состав настоящих МНГП в связи</w:t>
      </w:r>
      <w:r>
        <w:t xml:space="preserve"> тем, что</w:t>
      </w:r>
      <w:r w:rsidRPr="004A6F51">
        <w:t xml:space="preserve"> это объекты повседневного обслуживания, выполняющие важные для комфортной жизнеде</w:t>
      </w:r>
      <w:r w:rsidRPr="004A6F51">
        <w:t>я</w:t>
      </w:r>
      <w:r w:rsidRPr="004A6F51">
        <w:t>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F57639">
        <w:t>Новосельского</w:t>
      </w:r>
      <w:r w:rsidR="00873B65" w:rsidRPr="00B90C87">
        <w:t xml:space="preserve"> муниципального образования </w:t>
      </w:r>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w:t>
      </w:r>
      <w:r w:rsidR="005B4386" w:rsidRPr="00B90C87">
        <w:t>в</w:t>
      </w:r>
      <w:r w:rsidR="005B4386" w:rsidRPr="00B90C87">
        <w:t>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9E6619">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F57639">
              <w:rPr>
                <w:color w:val="auto"/>
                <w:sz w:val="20"/>
                <w:szCs w:val="20"/>
              </w:rPr>
              <w:t>поселке Новосельский</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Минкультуры России от 02.08.2017 № Р-965 «Об утверждении Мет</w:t>
            </w:r>
            <w:r w:rsidRPr="00B90C87">
              <w:rPr>
                <w:color w:val="auto"/>
                <w:sz w:val="20"/>
                <w:szCs w:val="20"/>
              </w:rPr>
              <w:t>о</w:t>
            </w:r>
            <w:r w:rsidRPr="00B90C87">
              <w:rPr>
                <w:color w:val="auto"/>
                <w:sz w:val="20"/>
                <w:szCs w:val="20"/>
              </w:rPr>
              <w:t>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B90C87">
              <w:rPr>
                <w:color w:val="auto"/>
                <w:sz w:val="20"/>
                <w:szCs w:val="20"/>
              </w:rPr>
              <w:t>е</w:t>
            </w:r>
            <w:r w:rsidRPr="00B90C87">
              <w:rPr>
                <w:color w:val="auto"/>
                <w:sz w:val="20"/>
                <w:szCs w:val="20"/>
              </w:rPr>
              <w:t>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9E6619">
              <w:rPr>
                <w:sz w:val="20"/>
                <w:szCs w:val="20"/>
                <w:lang w:val="ru-RU"/>
              </w:rPr>
              <w:t>Антоновского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F57639">
              <w:rPr>
                <w:i/>
                <w:sz w:val="20"/>
                <w:szCs w:val="20"/>
              </w:rPr>
              <w:t>Новосельскому</w:t>
            </w:r>
            <w:r>
              <w:rPr>
                <w:i/>
                <w:sz w:val="20"/>
                <w:szCs w:val="20"/>
              </w:rPr>
              <w:t xml:space="preserve"> МО </w:t>
            </w:r>
            <w:bookmarkEnd w:id="278"/>
            <w:bookmarkEnd w:id="279"/>
            <w:bookmarkEnd w:id="280"/>
            <w:r w:rsidRPr="00CC35FD">
              <w:rPr>
                <w:i/>
                <w:sz w:val="20"/>
                <w:szCs w:val="20"/>
              </w:rPr>
              <w:t>составляла по данным стат</w:t>
            </w:r>
            <w:r w:rsidRPr="00CC35FD">
              <w:rPr>
                <w:i/>
                <w:sz w:val="20"/>
                <w:szCs w:val="20"/>
              </w:rPr>
              <w:t>и</w:t>
            </w:r>
            <w:r w:rsidRPr="00CC35FD">
              <w:rPr>
                <w:i/>
                <w:sz w:val="20"/>
                <w:szCs w:val="20"/>
              </w:rPr>
              <w:t xml:space="preserve">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Средняя жилищная обеспеченность жит</w:t>
            </w:r>
            <w:r w:rsidRPr="00CC35FD">
              <w:rPr>
                <w:i/>
                <w:sz w:val="20"/>
                <w:szCs w:val="20"/>
              </w:rPr>
              <w:t>е</w:t>
            </w:r>
            <w:r w:rsidRPr="00CC35FD">
              <w:rPr>
                <w:i/>
                <w:sz w:val="20"/>
                <w:szCs w:val="20"/>
              </w:rPr>
              <w:t xml:space="preserve">лей </w:t>
            </w:r>
            <w:r w:rsidR="00F57639">
              <w:rPr>
                <w:i/>
                <w:sz w:val="20"/>
                <w:szCs w:val="20"/>
              </w:rPr>
              <w:t>Новосельского</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F94A1A">
        <w:rPr>
          <w:lang w:val="ru-RU"/>
        </w:rPr>
        <w:t>Новосельского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F94A1A">
        <w:rPr>
          <w:lang w:val="ru-RU"/>
        </w:rPr>
        <w:t>Новосельского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w:t>
      </w:r>
      <w:r w:rsidR="009B49CF" w:rsidRPr="00B90C87">
        <w:rPr>
          <w:lang w:val="ru-RU"/>
        </w:rPr>
        <w:t>о</w:t>
      </w:r>
      <w:r w:rsidR="009B49CF" w:rsidRPr="00B90C87">
        <w:rPr>
          <w:lang w:val="ru-RU"/>
        </w:rPr>
        <w:t>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F94A1A">
        <w:rPr>
          <w:lang w:val="ru-RU"/>
        </w:rPr>
        <w:t>Новосельского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w:t>
      </w:r>
      <w:r w:rsidR="00E52811" w:rsidRPr="00B90C87">
        <w:rPr>
          <w:lang w:val="ru-RU"/>
        </w:rPr>
        <w:t>о</w:t>
      </w:r>
      <w:r w:rsidR="00E52811" w:rsidRPr="00B90C87">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F94A1A">
        <w:rPr>
          <w:lang w:val="ru-RU"/>
        </w:rPr>
        <w:t xml:space="preserve">Новосельского </w:t>
      </w:r>
      <w:r w:rsidR="00C66CE7" w:rsidRPr="00B90C87">
        <w:rPr>
          <w:lang w:val="ru-RU"/>
        </w:rPr>
        <w:t>МО</w:t>
      </w:r>
      <w:r w:rsidRPr="00B90C87">
        <w:rPr>
          <w:lang w:val="ru-RU"/>
        </w:rPr>
        <w:t>, применяются при подготовке генерал</w:t>
      </w:r>
      <w:r w:rsidRPr="00B90C87">
        <w:rPr>
          <w:lang w:val="ru-RU"/>
        </w:rPr>
        <w:t>ь</w:t>
      </w:r>
      <w:r w:rsidRPr="00B90C87">
        <w:rPr>
          <w:lang w:val="ru-RU"/>
        </w:rPr>
        <w:t>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w:t>
      </w:r>
      <w:r w:rsidR="00E405BB" w:rsidRPr="00B90C87">
        <w:rPr>
          <w:lang w:val="ru-RU"/>
        </w:rPr>
        <w:t>е</w:t>
      </w:r>
      <w:r w:rsidR="00E405BB" w:rsidRPr="00B90C87">
        <w:rPr>
          <w:lang w:val="ru-RU"/>
        </w:rPr>
        <w:t>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E4591E">
        <w:rPr>
          <w:lang w:val="ru-RU"/>
        </w:rPr>
        <w:t xml:space="preserve"> </w:t>
      </w:r>
      <w:r w:rsidR="00F94A1A">
        <w:rPr>
          <w:lang w:val="ru-RU"/>
        </w:rPr>
        <w:t>Новосельского</w:t>
      </w:r>
      <w:r w:rsidR="009B49CF" w:rsidRPr="00B90C87">
        <w:rPr>
          <w:lang w:val="ru-RU"/>
        </w:rPr>
        <w:t xml:space="preserve"> муниципального обр</w:t>
      </w:r>
      <w:r w:rsidR="009B49CF" w:rsidRPr="00B90C87">
        <w:rPr>
          <w:lang w:val="ru-RU"/>
        </w:rPr>
        <w:t>а</w:t>
      </w:r>
      <w:r w:rsidR="009B49CF" w:rsidRPr="00B90C87">
        <w:rPr>
          <w:lang w:val="ru-RU"/>
        </w:rPr>
        <w:t xml:space="preserve">зования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w:t>
      </w:r>
      <w:r w:rsidRPr="00B90C87">
        <w:rPr>
          <w:lang w:val="ru-RU"/>
        </w:rPr>
        <w:t>е</w:t>
      </w:r>
      <w:r w:rsidRPr="00B90C87">
        <w:rPr>
          <w:lang w:val="ru-RU"/>
        </w:rPr>
        <w:t>ли уровня минимальной обеспеченности объектами местного значения сельского посел</w:t>
      </w:r>
      <w:r w:rsidRPr="00B90C87">
        <w:rPr>
          <w:lang w:val="ru-RU"/>
        </w:rPr>
        <w:t>е</w:t>
      </w:r>
      <w:r w:rsidRPr="00B90C87">
        <w:rPr>
          <w:lang w:val="ru-RU"/>
        </w:rPr>
        <w:t xml:space="preserve">ния и уровня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F94A1A">
        <w:rPr>
          <w:lang w:val="ru-RU"/>
        </w:rPr>
        <w:t>Новосел</w:t>
      </w:r>
      <w:r w:rsidR="00F94A1A">
        <w:rPr>
          <w:lang w:val="ru-RU"/>
        </w:rPr>
        <w:t>ь</w:t>
      </w:r>
      <w:r w:rsidR="00F94A1A">
        <w:rPr>
          <w:lang w:val="ru-RU"/>
        </w:rPr>
        <w:t>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учит</w:t>
      </w:r>
      <w:r w:rsidRPr="00B90C87">
        <w:rPr>
          <w:lang w:val="ru-RU"/>
        </w:rPr>
        <w:t>ы</w:t>
      </w:r>
      <w:r w:rsidRPr="00B90C87">
        <w:rPr>
          <w:lang w:val="ru-RU"/>
        </w:rPr>
        <w:t xml:space="preserve">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901E9" w:rsidRPr="00B90C87" w:rsidRDefault="00C66CE7" w:rsidP="006901E9">
      <w:r w:rsidRPr="00B90C87">
        <w:t xml:space="preserve">МНГП </w:t>
      </w:r>
      <w:r w:rsidR="00F94A1A">
        <w:t>Новосельского</w:t>
      </w:r>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r w:rsidR="00F94A1A">
        <w:t>Новосельского</w:t>
      </w:r>
      <w:r w:rsidRPr="00B90C87">
        <w:t xml:space="preserve"> МО</w:t>
      </w:r>
      <w:r w:rsidR="006901E9" w:rsidRPr="00B90C87">
        <w:t xml:space="preserve"> выше соответствующих предельных значений расче</w:t>
      </w:r>
      <w:r w:rsidR="006901E9" w:rsidRPr="00B90C87">
        <w:t>т</w:t>
      </w:r>
      <w:r w:rsidR="006901E9" w:rsidRPr="00B90C87">
        <w:lastRenderedPageBreak/>
        <w:t>ных показателей, установленных РНГП Саратовской области. В случае</w:t>
      </w:r>
      <w:r w:rsidR="00DA730E" w:rsidRPr="00B90C87">
        <w:t>,</w:t>
      </w:r>
      <w:r w:rsidR="006901E9" w:rsidRPr="00B90C87">
        <w:t xml:space="preserve"> если расчетные показатели минимально допустимого уровня обеспеченности объектами местного знач</w:t>
      </w:r>
      <w:r w:rsidR="006901E9" w:rsidRPr="00B90C87">
        <w:t>е</w:t>
      </w:r>
      <w:r w:rsidR="006901E9" w:rsidRPr="00B90C87">
        <w:t xml:space="preserve">ния сельского поселения населения сельского поселения, установленные </w:t>
      </w:r>
      <w:r w:rsidRPr="00B90C87">
        <w:t xml:space="preserve">МНГП </w:t>
      </w:r>
      <w:r w:rsidR="00F94A1A">
        <w:t>Нов</w:t>
      </w:r>
      <w:r w:rsidR="00F94A1A">
        <w:t>о</w:t>
      </w:r>
      <w:r w:rsidR="00F94A1A">
        <w:t>сельского</w:t>
      </w:r>
      <w:r w:rsidRPr="00B90C87">
        <w:t xml:space="preserve"> МО</w:t>
      </w:r>
      <w:r w:rsidR="006901E9" w:rsidRPr="00B90C87">
        <w:t>,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901E9" w:rsidRPr="00B90C87" w:rsidRDefault="00C66CE7" w:rsidP="006901E9">
      <w:r w:rsidRPr="00B90C87">
        <w:t xml:space="preserve">МНГП </w:t>
      </w:r>
      <w:r w:rsidR="00F94A1A">
        <w:t>Новосельского</w:t>
      </w:r>
      <w:r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r w:rsidR="00F94A1A">
        <w:t>Новосельского</w:t>
      </w:r>
      <w:r w:rsidRPr="00B90C87">
        <w:t xml:space="preserve"> МО</w:t>
      </w:r>
      <w:r w:rsidR="006901E9" w:rsidRPr="00B90C87">
        <w:t xml:space="preserve"> ниже соответствующих предельных значений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w:t>
      </w:r>
      <w:r w:rsidR="006901E9" w:rsidRPr="00B90C87">
        <w:t>о</w:t>
      </w:r>
      <w:r w:rsidR="006901E9" w:rsidRPr="00B90C87">
        <w:t xml:space="preserve">сти объектов местного значения сельского поселения для населения сельского поселения, установленные </w:t>
      </w:r>
      <w:r w:rsidRPr="00B90C87">
        <w:t xml:space="preserve">МНГП </w:t>
      </w:r>
      <w:r w:rsidR="00F94A1A">
        <w:t>Новосельского</w:t>
      </w:r>
      <w:r w:rsidRPr="00B90C87">
        <w:t xml:space="preserve"> МО</w:t>
      </w:r>
      <w:r w:rsidR="006901E9" w:rsidRPr="00B90C87">
        <w:t>, окажутся выше уровня соответствующих пр</w:t>
      </w:r>
      <w:r w:rsidR="006901E9" w:rsidRPr="00B90C87">
        <w:t>е</w:t>
      </w:r>
      <w:r w:rsidR="006901E9" w:rsidRPr="00B90C87">
        <w:t>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F94A1A">
        <w:rPr>
          <w:rFonts w:eastAsia="Times New Roman" w:cs="Arial"/>
          <w:bCs/>
          <w:i/>
          <w:szCs w:val="26"/>
        </w:rPr>
        <w:t>Новосельского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2C727E" w:rsidRDefault="00F94A1A" w:rsidP="00A20C96">
      <w:pPr>
        <w:pStyle w:val="affb"/>
        <w:numPr>
          <w:ilvl w:val="0"/>
          <w:numId w:val="19"/>
        </w:numPr>
        <w:rPr>
          <w:szCs w:val="24"/>
        </w:rPr>
      </w:pPr>
      <w:bookmarkStart w:id="332" w:name="_Toc491920228"/>
      <w:bookmarkStart w:id="333" w:name="_Toc497484885"/>
      <w:r>
        <w:t>Устав Новосельского</w:t>
      </w:r>
      <w:r w:rsidR="00815779" w:rsidRPr="002C727E">
        <w:t xml:space="preserve"> муниципального образования </w:t>
      </w:r>
      <w:r w:rsidR="00661532" w:rsidRPr="002C727E">
        <w:t>Ершовск</w:t>
      </w:r>
      <w:r w:rsidR="00815779" w:rsidRPr="002C727E">
        <w:t>ого муниципальн</w:t>
      </w:r>
      <w:r w:rsidR="00E215B5" w:rsidRPr="002C727E">
        <w:t>ого района Саратовской области</w:t>
      </w:r>
      <w:r w:rsidR="00AC2554" w:rsidRPr="002C727E">
        <w:t xml:space="preserve"> (п</w:t>
      </w:r>
      <w:r w:rsidR="00AC2554" w:rsidRPr="002C727E">
        <w:rPr>
          <w:szCs w:val="24"/>
        </w:rPr>
        <w:t>ринят Ре</w:t>
      </w:r>
      <w:r>
        <w:rPr>
          <w:szCs w:val="24"/>
        </w:rPr>
        <w:t>шением Совета Новосельского</w:t>
      </w:r>
      <w:r w:rsidR="002C727E">
        <w:rPr>
          <w:szCs w:val="24"/>
        </w:rPr>
        <w:t xml:space="preserve"> муниц</w:t>
      </w:r>
      <w:r w:rsidR="002C727E">
        <w:rPr>
          <w:szCs w:val="24"/>
        </w:rPr>
        <w:t>и</w:t>
      </w:r>
      <w:r w:rsidR="002C727E">
        <w:rPr>
          <w:szCs w:val="24"/>
        </w:rPr>
        <w:t>паль</w:t>
      </w:r>
      <w:r w:rsidR="00CF0212">
        <w:rPr>
          <w:szCs w:val="24"/>
        </w:rPr>
        <w:t>ного образования от 17.10.2018</w:t>
      </w:r>
      <w:r w:rsidR="002C727E">
        <w:rPr>
          <w:szCs w:val="24"/>
        </w:rPr>
        <w:t xml:space="preserve"> г.</w:t>
      </w:r>
      <w:r w:rsidR="00CF0212">
        <w:rPr>
          <w:szCs w:val="24"/>
        </w:rPr>
        <w:t xml:space="preserve"> №5-17</w:t>
      </w:r>
      <w:r w:rsidR="00F57639">
        <w:rPr>
          <w:szCs w:val="24"/>
        </w:rPr>
        <w:t>.</w:t>
      </w:r>
      <w:r w:rsidR="00BC53BC">
        <w:rPr>
          <w:szCs w:val="24"/>
        </w:rPr>
        <w:t xml:space="preserve"> </w:t>
      </w:r>
    </w:p>
    <w:p w:rsidR="00CF0212" w:rsidRPr="00A20C96" w:rsidRDefault="00CF0212" w:rsidP="00CF0212">
      <w:pPr>
        <w:pStyle w:val="affb"/>
        <w:ind w:firstLine="0"/>
        <w:rPr>
          <w:szCs w:val="24"/>
        </w:rPr>
      </w:pP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F94A1A">
        <w:rPr>
          <w:szCs w:val="24"/>
        </w:rPr>
        <w:t>Новосельского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F94A1A">
              <w:rPr>
                <w:rFonts w:eastAsia="Times New Roman"/>
                <w:bCs/>
                <w:sz w:val="20"/>
                <w:szCs w:val="20"/>
              </w:rPr>
              <w:t>Новосельского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BC53BC">
              <w:rPr>
                <w:rFonts w:eastAsia="Times New Roman"/>
                <w:sz w:val="20"/>
                <w:szCs w:val="20"/>
              </w:rPr>
              <w:t>Новосельского</w:t>
            </w:r>
            <w:r w:rsidR="0033721E">
              <w:rPr>
                <w:rFonts w:eastAsia="Times New Roman"/>
                <w:sz w:val="20"/>
                <w:szCs w:val="20"/>
              </w:rPr>
              <w:t xml:space="preserve"> </w:t>
            </w:r>
            <w:r w:rsidR="005157FF" w:rsidRPr="00B90C87">
              <w:rPr>
                <w:rFonts w:eastAsia="Times New Roman"/>
                <w:sz w:val="20"/>
                <w:szCs w:val="20"/>
              </w:rPr>
              <w:t>м</w:t>
            </w:r>
            <w:r w:rsidR="005157FF" w:rsidRPr="00B90C87">
              <w:rPr>
                <w:rFonts w:eastAsia="Times New Roman"/>
                <w:sz w:val="20"/>
                <w:szCs w:val="20"/>
              </w:rPr>
              <w:t>у</w:t>
            </w:r>
            <w:r w:rsidR="005157FF" w:rsidRPr="00B90C87">
              <w:rPr>
                <w:rFonts w:eastAsia="Times New Roman"/>
                <w:sz w:val="20"/>
                <w:szCs w:val="20"/>
              </w:rPr>
              <w:t>ниципального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523" w:rsidRDefault="00761523" w:rsidP="004E778C">
      <w:r>
        <w:separator/>
      </w:r>
    </w:p>
  </w:endnote>
  <w:endnote w:type="continuationSeparator" w:id="1">
    <w:p w:rsidR="00761523" w:rsidRDefault="00761523"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12" w:rsidRDefault="00CF0212"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523" w:rsidRDefault="00761523" w:rsidP="004E778C">
      <w:r>
        <w:separator/>
      </w:r>
    </w:p>
  </w:footnote>
  <w:footnote w:type="continuationSeparator" w:id="1">
    <w:p w:rsidR="00761523" w:rsidRDefault="00761523"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12" w:rsidRDefault="00CF0212"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Новосельского муниципального образования</w:t>
    </w:r>
  </w:p>
  <w:p w:rsidR="00CF0212" w:rsidRDefault="00CF0212"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CF0212" w:rsidRPr="006072F5" w:rsidRDefault="00CF0212"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67C98"/>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690"/>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B7893"/>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3721E"/>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0B46"/>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4DC"/>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3C7"/>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1DD2"/>
    <w:rsid w:val="00562CE8"/>
    <w:rsid w:val="0056361F"/>
    <w:rsid w:val="00564728"/>
    <w:rsid w:val="005648F3"/>
    <w:rsid w:val="00565991"/>
    <w:rsid w:val="00566271"/>
    <w:rsid w:val="005663D7"/>
    <w:rsid w:val="00566C17"/>
    <w:rsid w:val="0056796F"/>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BB"/>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0D0"/>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0D2C"/>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2F4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52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5A6"/>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0E38"/>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1EF"/>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3BF1"/>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69E9"/>
    <w:rsid w:val="009878FA"/>
    <w:rsid w:val="009901C4"/>
    <w:rsid w:val="00991BC2"/>
    <w:rsid w:val="00991C61"/>
    <w:rsid w:val="00993854"/>
    <w:rsid w:val="00994025"/>
    <w:rsid w:val="009958B8"/>
    <w:rsid w:val="00995F06"/>
    <w:rsid w:val="00996FA3"/>
    <w:rsid w:val="009973BB"/>
    <w:rsid w:val="00997543"/>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0ABE"/>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19"/>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0C96"/>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7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29C0"/>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29BE"/>
    <w:rsid w:val="00BC3FA0"/>
    <w:rsid w:val="00BC4B27"/>
    <w:rsid w:val="00BC50E4"/>
    <w:rsid w:val="00BC53BC"/>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5BCE"/>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693"/>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12"/>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1934"/>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51A1"/>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77C53"/>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4D1E"/>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6C9D"/>
    <w:rsid w:val="00DE75A6"/>
    <w:rsid w:val="00DE7E17"/>
    <w:rsid w:val="00DE7F9E"/>
    <w:rsid w:val="00DF0483"/>
    <w:rsid w:val="00DF09D4"/>
    <w:rsid w:val="00DF0E41"/>
    <w:rsid w:val="00DF1257"/>
    <w:rsid w:val="00DF132C"/>
    <w:rsid w:val="00DF200C"/>
    <w:rsid w:val="00DF25A2"/>
    <w:rsid w:val="00DF3E9D"/>
    <w:rsid w:val="00DF5176"/>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05"/>
    <w:rsid w:val="00E540DC"/>
    <w:rsid w:val="00E541BA"/>
    <w:rsid w:val="00E5443C"/>
    <w:rsid w:val="00E54F9F"/>
    <w:rsid w:val="00E55036"/>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963"/>
    <w:rsid w:val="00F53D97"/>
    <w:rsid w:val="00F5410B"/>
    <w:rsid w:val="00F54528"/>
    <w:rsid w:val="00F5461B"/>
    <w:rsid w:val="00F55E8B"/>
    <w:rsid w:val="00F56C01"/>
    <w:rsid w:val="00F5736E"/>
    <w:rsid w:val="00F57639"/>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A1A"/>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11043</Words>
  <Characters>62948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37</cp:revision>
  <cp:lastPrinted>2017-11-03T16:55:00Z</cp:lastPrinted>
  <dcterms:created xsi:type="dcterms:W3CDTF">2018-08-16T07:53:00Z</dcterms:created>
  <dcterms:modified xsi:type="dcterms:W3CDTF">2019-06-13T07:00:00Z</dcterms:modified>
</cp:coreProperties>
</file>