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FB5101" w:rsidRPr="00B90C87"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B90C87">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B90C87"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B90C87">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DF517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Антоновского</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B90C87">
        <w:rPr>
          <w:rFonts w:eastAsia="Times New Roman" w:cs="Times New Roman"/>
          <w:b/>
          <w:sz w:val="40"/>
          <w:szCs w:val="40"/>
          <w:lang w:eastAsia="ar-SA" w:bidi="en-US"/>
        </w:rPr>
        <w:t>муниципального образования</w:t>
      </w:r>
      <w:bookmarkEnd w:id="40"/>
      <w:bookmarkEnd w:id="41"/>
      <w:bookmarkEnd w:id="42"/>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Default="00FB5101"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Pr="00B90C87" w:rsidRDefault="00560F55" w:rsidP="00FB5101">
      <w:pPr>
        <w:ind w:firstLine="0"/>
        <w:jc w:val="center"/>
      </w:pPr>
    </w:p>
    <w:p w:rsidR="00FB5101" w:rsidRPr="00B90C87" w:rsidRDefault="00A11582" w:rsidP="00FB5101">
      <w:pPr>
        <w:pStyle w:val="aff6"/>
        <w:ind w:firstLine="0"/>
        <w:jc w:val="center"/>
        <w:rPr>
          <w:b/>
          <w:sz w:val="28"/>
          <w:szCs w:val="28"/>
          <w:lang w:val="ru-RU"/>
        </w:rPr>
      </w:pPr>
      <w:r>
        <w:rPr>
          <w:b/>
          <w:sz w:val="28"/>
          <w:szCs w:val="28"/>
          <w:lang w:val="ru-RU"/>
        </w:rPr>
        <w:t>201</w:t>
      </w:r>
      <w:r w:rsidR="00A4355F">
        <w:rPr>
          <w:b/>
          <w:sz w:val="28"/>
          <w:szCs w:val="28"/>
          <w:lang w:val="ru-RU"/>
        </w:rPr>
        <w:t>9</w:t>
      </w:r>
      <w:r w:rsidR="00FB5101" w:rsidRPr="00B90C87">
        <w:rPr>
          <w:b/>
          <w:sz w:val="28"/>
          <w:szCs w:val="28"/>
          <w:lang w:val="ru-RU"/>
        </w:rPr>
        <w:t xml:space="preserve"> г.</w:t>
      </w:r>
    </w:p>
    <w:p w:rsidR="00FB5101" w:rsidRPr="00B90C87" w:rsidRDefault="00FB5101" w:rsidP="00FB5101">
      <w:pPr>
        <w:jc w:val="center"/>
      </w:pPr>
      <w:bookmarkStart w:id="43" w:name="OLE_LINK196"/>
      <w:bookmarkStart w:id="44" w:name="OLE_LINK197"/>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bookmarkEnd w:id="43"/>
    <w:bookmarkEnd w:id="44"/>
    <w:p w:rsidR="00C66CE7" w:rsidRPr="00B90C87" w:rsidRDefault="00C66CE7" w:rsidP="00C66CE7">
      <w:pPr>
        <w:ind w:firstLine="0"/>
        <w:jc w:val="center"/>
      </w:pPr>
    </w:p>
    <w:p w:rsidR="00C66CE7" w:rsidRPr="00B90C87" w:rsidRDefault="00C66CE7" w:rsidP="00C66CE7">
      <w:pPr>
        <w:ind w:firstLine="0"/>
        <w:jc w:val="center"/>
      </w:pPr>
    </w:p>
    <w:p w:rsidR="00C66CE7" w:rsidRDefault="00C66CE7" w:rsidP="00C66CE7">
      <w:pPr>
        <w:ind w:firstLine="0"/>
        <w:jc w:val="center"/>
      </w:pPr>
    </w:p>
    <w:p w:rsidR="00560F55" w:rsidRDefault="00560F55" w:rsidP="00C66CE7">
      <w:pPr>
        <w:ind w:firstLine="0"/>
        <w:jc w:val="center"/>
      </w:pPr>
    </w:p>
    <w:p w:rsidR="00560F55" w:rsidRDefault="00560F55" w:rsidP="00C66CE7">
      <w:pPr>
        <w:ind w:firstLine="0"/>
        <w:jc w:val="center"/>
      </w:pPr>
    </w:p>
    <w:p w:rsidR="00560F55" w:rsidRPr="00B90C87" w:rsidRDefault="00560F55"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DF517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Антоновского</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200A6B" w:rsidP="005C4553">
            <w:pPr>
              <w:ind w:firstLine="0"/>
              <w:jc w:val="left"/>
            </w:pPr>
            <w:bookmarkStart w:id="45" w:name="OLE_LINK203"/>
            <w:bookmarkStart w:id="46" w:name="OLE_LINK204"/>
            <w:bookmarkStart w:id="47" w:name="OLE_LINK205"/>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5C4553">
            <w:pPr>
              <w:ind w:firstLine="0"/>
              <w:rPr>
                <w:sz w:val="28"/>
                <w:szCs w:val="28"/>
              </w:rPr>
            </w:pP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45"/>
    <w:bookmarkEnd w:id="46"/>
    <w:bookmarkEnd w:id="47"/>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Default="00200A6B"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Pr="00B90C87" w:rsidRDefault="00560F55" w:rsidP="00200A6B">
      <w:pPr>
        <w:jc w:val="center"/>
      </w:pPr>
    </w:p>
    <w:p w:rsidR="00200A6B" w:rsidRPr="00B90C87" w:rsidRDefault="00A4355F" w:rsidP="00200A6B">
      <w:pPr>
        <w:jc w:val="center"/>
        <w:rPr>
          <w:rFonts w:cs="Times New Roman"/>
          <w:b/>
          <w:szCs w:val="24"/>
        </w:rPr>
      </w:pPr>
      <w:r>
        <w:rPr>
          <w:b/>
          <w:sz w:val="28"/>
          <w:szCs w:val="28"/>
        </w:rPr>
        <w:t>2019</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8D6EBB">
      <w:pPr>
        <w:pStyle w:val="16"/>
        <w:tabs>
          <w:tab w:val="right" w:leader="dot" w:pos="9344"/>
        </w:tabs>
        <w:rPr>
          <w:rFonts w:asciiTheme="minorHAnsi" w:eastAsiaTheme="minorEastAsia" w:hAnsiTheme="minorHAnsi" w:cstheme="minorBidi"/>
          <w:b w:val="0"/>
          <w:bCs w:val="0"/>
          <w:caps w:val="0"/>
          <w:noProof/>
          <w:sz w:val="22"/>
          <w:szCs w:val="22"/>
          <w:lang w:eastAsia="ru-RU"/>
        </w:rPr>
      </w:pPr>
      <w:r w:rsidRPr="008D6EBB">
        <w:fldChar w:fldCharType="begin"/>
      </w:r>
      <w:r w:rsidR="007F2D50" w:rsidRPr="00B90C87">
        <w:instrText xml:space="preserve"> TOC \o "1-3" \h \z \u </w:instrText>
      </w:r>
      <w:r w:rsidRPr="008D6EBB">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8D6EB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8D6EB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w:t>
        </w:r>
        <w:r w:rsidR="00560F55">
          <w:rPr>
            <w:rStyle w:val="a9"/>
            <w:noProof/>
          </w:rPr>
          <w:t>ь</w:t>
        </w:r>
        <w:r w:rsidR="009869E9">
          <w:rPr>
            <w:rStyle w:val="a9"/>
            <w:noProof/>
          </w:rPr>
          <w:t>ных особенностей Антоновского</w:t>
        </w:r>
        <w:r w:rsidR="00CC2337" w:rsidRPr="00B12C2F">
          <w:rPr>
            <w:rStyle w:val="a9"/>
            <w:noProof/>
          </w:rPr>
          <w:t xml:space="preserve"> 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8D6EBB">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w:t>
        </w:r>
        <w:r w:rsidR="00560F55">
          <w:rPr>
            <w:rStyle w:val="a9"/>
            <w:noProof/>
          </w:rPr>
          <w:t>н</w:t>
        </w:r>
        <w:r w:rsidR="009869E9">
          <w:rPr>
            <w:rStyle w:val="a9"/>
            <w:noProof/>
          </w:rPr>
          <w:t>ия на территории Антоновского</w:t>
        </w:r>
        <w:r w:rsidR="00CC2337" w:rsidRPr="00B12C2F">
          <w:rPr>
            <w:rStyle w:val="a9"/>
            <w:noProof/>
          </w:rPr>
          <w:t xml:space="preserve">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8D6EBB">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8D6EBB">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8D6EBB">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8D6EB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8D6EBB">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8D6EBB">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8D6EBB">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8D6EBB">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8D6EBB">
      <w:pPr>
        <w:pStyle w:val="31"/>
        <w:rPr>
          <w:rFonts w:asciiTheme="minorHAnsi" w:eastAsiaTheme="minorEastAsia" w:hAnsiTheme="minorHAnsi" w:cstheme="minorBidi"/>
          <w:noProof/>
          <w:sz w:val="22"/>
          <w:szCs w:val="22"/>
          <w:lang w:eastAsia="ru-RU"/>
        </w:rPr>
      </w:pPr>
      <w:hyperlink w:anchor="_Toc522026319" w:history="1">
        <w:r w:rsidR="00DF5176">
          <w:rPr>
            <w:rStyle w:val="a9"/>
            <w:rFonts w:eastAsia="Times New Roman" w:cs="Arial"/>
            <w:bCs/>
            <w:i/>
            <w:noProof/>
          </w:rPr>
          <w:t>Нормативные акты Антоновского</w:t>
        </w:r>
        <w:r w:rsidR="00CC2337" w:rsidRPr="00B12C2F">
          <w:rPr>
            <w:rStyle w:val="a9"/>
            <w:rFonts w:eastAsia="Times New Roman" w:cs="Arial"/>
            <w:bCs/>
            <w:i/>
            <w:noProof/>
          </w:rPr>
          <w:t xml:space="preserve"> 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8D6EBB">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8D6EBB">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8D6EBB">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8D6EBB">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8D6EBB"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48" w:name="_Toc483046936"/>
      <w:bookmarkStart w:id="49" w:name="_Toc487905098"/>
      <w:bookmarkStart w:id="50" w:name="_Toc488147808"/>
      <w:bookmarkStart w:id="51" w:name="_Toc488147870"/>
      <w:bookmarkStart w:id="52" w:name="_Toc522026279"/>
      <w:r w:rsidRPr="00B90C87">
        <w:lastRenderedPageBreak/>
        <w:t>Введение</w:t>
      </w:r>
      <w:bookmarkEnd w:id="48"/>
      <w:bookmarkEnd w:id="49"/>
      <w:bookmarkEnd w:id="50"/>
      <w:bookmarkEnd w:id="51"/>
      <w:bookmarkEnd w:id="52"/>
    </w:p>
    <w:p w:rsidR="00317A8E" w:rsidRPr="00B90C87" w:rsidRDefault="00FB5101" w:rsidP="00317A8E">
      <w:pPr>
        <w:pStyle w:val="aff6"/>
        <w:rPr>
          <w:lang w:val="ru-RU"/>
        </w:rPr>
      </w:pPr>
      <w:bookmarkStart w:id="53" w:name="OLE_LINK68"/>
      <w:bookmarkStart w:id="54" w:name="OLE_LINK69"/>
      <w:bookmarkStart w:id="55" w:name="OLE_LINK70"/>
      <w:bookmarkStart w:id="56" w:name="OLE_LINK73"/>
      <w:r w:rsidRPr="00B90C87">
        <w:rPr>
          <w:lang w:val="ru-RU"/>
        </w:rPr>
        <w:t xml:space="preserve">Местные нормативы градостроительного проектирования </w:t>
      </w:r>
      <w:r w:rsidR="00DF5176">
        <w:rPr>
          <w:lang w:val="ru-RU"/>
        </w:rPr>
        <w:t>Антоновского</w:t>
      </w:r>
      <w:r w:rsidR="00C66CE7" w:rsidRPr="00B90C87">
        <w:rPr>
          <w:lang w:val="ru-RU"/>
        </w:rPr>
        <w:t xml:space="preserve"> муниц</w:t>
      </w:r>
      <w:r w:rsidR="00C66CE7" w:rsidRPr="00B90C87">
        <w:rPr>
          <w:lang w:val="ru-RU"/>
        </w:rPr>
        <w:t>и</w:t>
      </w:r>
      <w:r w:rsidR="00C66CE7" w:rsidRPr="00B90C87">
        <w:rPr>
          <w:lang w:val="ru-RU"/>
        </w:rPr>
        <w:t xml:space="preserve">пального образования </w:t>
      </w:r>
      <w:r w:rsidR="00661532">
        <w:rPr>
          <w:lang w:val="ru-RU"/>
        </w:rPr>
        <w:t>Ершовск</w:t>
      </w:r>
      <w:r w:rsidR="00273CC3" w:rsidRPr="00B90C87">
        <w:rPr>
          <w:lang w:val="ru-RU"/>
        </w:rPr>
        <w:t>ого</w:t>
      </w:r>
      <w:r w:rsidR="00560F55">
        <w:rPr>
          <w:lang w:val="ru-RU"/>
        </w:rPr>
        <w:t xml:space="preserve"> </w:t>
      </w:r>
      <w:r w:rsidR="00317A8E" w:rsidRPr="00B90C87">
        <w:rPr>
          <w:lang w:val="ru-RU"/>
        </w:rPr>
        <w:t>муниципального</w:t>
      </w:r>
      <w:r w:rsidRPr="00B90C87">
        <w:rPr>
          <w:lang w:val="ru-RU"/>
        </w:rPr>
        <w:t xml:space="preserve"> района</w:t>
      </w:r>
      <w:bookmarkEnd w:id="53"/>
      <w:bookmarkEnd w:id="54"/>
      <w:bookmarkEnd w:id="55"/>
      <w:bookmarkEnd w:id="56"/>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DF5176">
        <w:rPr>
          <w:lang w:val="ru-RU"/>
        </w:rPr>
        <w:t>Антоновского</w:t>
      </w:r>
      <w:r w:rsidR="00C66CE7" w:rsidRPr="00B90C87">
        <w:rPr>
          <w:lang w:val="ru-RU"/>
        </w:rPr>
        <w:t xml:space="preserve"> МО</w:t>
      </w:r>
      <w:r w:rsidRPr="00B90C87">
        <w:rPr>
          <w:lang w:val="ru-RU"/>
        </w:rPr>
        <w:t xml:space="preserve">) </w:t>
      </w:r>
      <w:r w:rsidR="00881402" w:rsidRPr="001D3A48">
        <w:rPr>
          <w:lang w:val="ru-RU"/>
        </w:rPr>
        <w:t xml:space="preserve">разработаны </w:t>
      </w:r>
      <w:r w:rsidR="00560F55">
        <w:rPr>
          <w:lang w:val="ru-RU"/>
        </w:rPr>
        <w:t>администрацией Ершовского муниц</w:t>
      </w:r>
      <w:r w:rsidR="00560F55">
        <w:rPr>
          <w:lang w:val="ru-RU"/>
        </w:rPr>
        <w:t>и</w:t>
      </w:r>
      <w:r w:rsidR="00560F55">
        <w:rPr>
          <w:lang w:val="ru-RU"/>
        </w:rPr>
        <w:t>пального района.</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DF5176">
        <w:rPr>
          <w:lang w:val="ru-RU"/>
        </w:rPr>
        <w:t>Антоновского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DF5176">
        <w:rPr>
          <w:lang w:val="ru-RU"/>
        </w:rPr>
        <w:t>Антоновского</w:t>
      </w:r>
      <w:r w:rsidRPr="00B90C87">
        <w:rPr>
          <w:lang w:val="ru-RU"/>
        </w:rPr>
        <w:t xml:space="preserve"> муниципального образования</w:t>
      </w:r>
      <w:r w:rsidR="00560F55">
        <w:rPr>
          <w:lang w:val="ru-RU"/>
        </w:rPr>
        <w:t xml:space="preserve"> </w:t>
      </w:r>
      <w:r w:rsidR="00661532">
        <w:rPr>
          <w:lang w:val="ru-RU"/>
        </w:rPr>
        <w:t>Ершовск</w:t>
      </w:r>
      <w:r>
        <w:rPr>
          <w:lang w:val="ru-RU"/>
        </w:rPr>
        <w:t>ого района</w:t>
      </w:r>
      <w:r w:rsidR="00560F55">
        <w:rPr>
          <w:lang w:val="ru-RU"/>
        </w:rPr>
        <w:t xml:space="preserve"> </w:t>
      </w:r>
      <w:r>
        <w:rPr>
          <w:lang w:val="ru-RU"/>
        </w:rPr>
        <w:t>подгото</w:t>
      </w:r>
      <w:r>
        <w:rPr>
          <w:lang w:val="ru-RU"/>
        </w:rPr>
        <w:t>в</w:t>
      </w:r>
      <w:r>
        <w:rPr>
          <w:lang w:val="ru-RU"/>
        </w:rPr>
        <w:t>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DF5176">
        <w:rPr>
          <w:lang w:val="ru-RU"/>
        </w:rPr>
        <w:t>Антоновского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60F55">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57" w:name="OLE_LINK16"/>
      <w:bookmarkStart w:id="58" w:name="OLE_LINK17"/>
      <w:r w:rsidRPr="00B90C87">
        <w:rPr>
          <w:lang w:val="ru-RU"/>
        </w:rPr>
        <w:t xml:space="preserve">градостроительного проектирования </w:t>
      </w:r>
      <w:bookmarkEnd w:id="57"/>
      <w:bookmarkEnd w:id="58"/>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DF5176">
        <w:rPr>
          <w:lang w:val="ru-RU"/>
        </w:rPr>
        <w:t>Антоновского</w:t>
      </w:r>
      <w:r w:rsidR="00502400" w:rsidRPr="00B90C87">
        <w:rPr>
          <w:lang w:val="ru-RU"/>
        </w:rPr>
        <w:t xml:space="preserve">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59"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Pr="00B90C87" w:rsidRDefault="009834BD" w:rsidP="009834BD">
      <w:pPr>
        <w:pStyle w:val="20"/>
        <w:numPr>
          <w:ilvl w:val="1"/>
          <w:numId w:val="13"/>
        </w:numPr>
        <w:ind w:left="0" w:firstLine="0"/>
      </w:pPr>
      <w:bookmarkStart w:id="60" w:name="_Toc522026281"/>
      <w:bookmarkStart w:id="61" w:name="OLE_LINK792"/>
      <w:bookmarkStart w:id="62" w:name="OLE_LINK793"/>
      <w:bookmarkStart w:id="63" w:name="OLE_LINK183"/>
      <w:bookmarkStart w:id="64" w:name="OLE_LINK184"/>
      <w:r w:rsidRPr="00B90C87">
        <w:t xml:space="preserve">Объекты местного значения сельского поселения </w:t>
      </w:r>
      <w:bookmarkStart w:id="65" w:name="OLE_LINK253"/>
      <w:bookmarkStart w:id="66" w:name="OLE_LINK254"/>
      <w:r w:rsidRPr="00B90C87">
        <w:t xml:space="preserve">в области </w:t>
      </w:r>
      <w:bookmarkStart w:id="67" w:name="OLE_LINK207"/>
      <w:bookmarkStart w:id="68" w:name="OLE_LINK208"/>
      <w:bookmarkStart w:id="69" w:name="OLE_LINK209"/>
      <w:r w:rsidRPr="00B90C87">
        <w:t>водоснабжения населения, водоотведения</w:t>
      </w:r>
      <w:bookmarkEnd w:id="60"/>
      <w:bookmarkEnd w:id="65"/>
      <w:bookmarkEnd w:id="66"/>
      <w:bookmarkEnd w:id="67"/>
      <w:bookmarkEnd w:id="68"/>
      <w:bookmarkEnd w:id="69"/>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0" w:name="OLE_LINK587"/>
            <w:bookmarkStart w:id="71" w:name="OLE_LINK588"/>
            <w:bookmarkStart w:id="7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0"/>
      <w:bookmarkEnd w:id="71"/>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3" w:name="_Toc522026282"/>
      <w:bookmarkEnd w:id="72"/>
      <w:r w:rsidRPr="00B90C87">
        <w:lastRenderedPageBreak/>
        <w:t xml:space="preserve">Объекты местного значения сельского поселения </w:t>
      </w:r>
      <w:bookmarkStart w:id="74" w:name="OLE_LINK145"/>
      <w:r w:rsidRPr="00B90C87">
        <w:t>в области автомобильных дорог местного значения</w:t>
      </w:r>
      <w:bookmarkEnd w:id="73"/>
      <w:bookmarkEnd w:id="74"/>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75" w:name="OLE_LINK151"/>
      <w:bookmarkStart w:id="7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75"/>
      <w:bookmarkEnd w:id="76"/>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77" w:name="_Toc522026283"/>
      <w:r w:rsidRPr="00B90C87">
        <w:t xml:space="preserve">Объекты </w:t>
      </w:r>
      <w:r w:rsidR="00146C7F" w:rsidRPr="00B90C87">
        <w:t>местного значения сельского поселения</w:t>
      </w:r>
      <w:r w:rsidRPr="00B90C87">
        <w:t xml:space="preserve"> в области </w:t>
      </w:r>
      <w:bookmarkStart w:id="78" w:name="OLE_LINK753"/>
      <w:bookmarkStart w:id="79" w:name="OLE_LINK754"/>
      <w:bookmarkStart w:id="80" w:name="OLE_LINK755"/>
      <w:r w:rsidRPr="00B90C87">
        <w:t>физической культуры и массового спорта</w:t>
      </w:r>
      <w:bookmarkEnd w:id="77"/>
      <w:bookmarkEnd w:id="78"/>
      <w:bookmarkEnd w:id="79"/>
      <w:bookmarkEnd w:id="80"/>
    </w:p>
    <w:p w:rsidR="007656C1" w:rsidRPr="00B90C87" w:rsidRDefault="007656C1" w:rsidP="007656C1">
      <w:pPr>
        <w:spacing w:before="120"/>
        <w:jc w:val="right"/>
        <w:rPr>
          <w:b/>
          <w:i/>
        </w:rPr>
      </w:pPr>
      <w:bookmarkStart w:id="81" w:name="OLE_LINK822"/>
      <w:bookmarkStart w:id="82" w:name="OLE_LINK823"/>
      <w:bookmarkStart w:id="83" w:name="OLE_LINK790"/>
      <w:bookmarkStart w:id="84"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85" w:name="OLE_LINK261"/>
            <w:bookmarkStart w:id="86"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87" w:name="_Toc498361753"/>
      <w:bookmarkStart w:id="88" w:name="_Toc499048429"/>
      <w:bookmarkStart w:id="89" w:name="_Toc511903374"/>
      <w:bookmarkStart w:id="90" w:name="_Toc522026284"/>
      <w:bookmarkStart w:id="91" w:name="OLE_LINK217"/>
      <w:bookmarkStart w:id="92" w:name="OLE_LINK824"/>
      <w:bookmarkStart w:id="93" w:name="OLE_LINK825"/>
      <w:bookmarkStart w:id="94" w:name="OLE_LINK828"/>
      <w:bookmarkStart w:id="95" w:name="OLE_LINK859"/>
      <w:bookmarkEnd w:id="61"/>
      <w:bookmarkEnd w:id="62"/>
      <w:bookmarkEnd w:id="81"/>
      <w:bookmarkEnd w:id="82"/>
      <w:bookmarkEnd w:id="83"/>
      <w:bookmarkEnd w:id="84"/>
      <w:bookmarkEnd w:id="85"/>
      <w:bookmarkEnd w:id="86"/>
      <w:r w:rsidRPr="00CF136F">
        <w:lastRenderedPageBreak/>
        <w:t>Объекты местного значения в области образования</w:t>
      </w:r>
      <w:bookmarkEnd w:id="87"/>
      <w:bookmarkEnd w:id="88"/>
      <w:bookmarkEnd w:id="89"/>
      <w:bookmarkEnd w:id="90"/>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560F55">
        <w:trPr>
          <w:cantSplit/>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bookmarkStart w:id="96"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560F55">
        <w:trPr>
          <w:cantSplit/>
          <w:trHeight w:val="690"/>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bookmarkStart w:id="97" w:name="OLE_LINK148"/>
            <w:bookmarkStart w:id="98"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97"/>
            <w:bookmarkEnd w:id="98"/>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84</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 xml:space="preserve">при </w:t>
            </w:r>
            <w:bookmarkStart w:id="99" w:name="OLE_LINK200"/>
            <w:bookmarkStart w:id="100"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99"/>
            <w:bookmarkEnd w:id="100"/>
          </w:p>
        </w:tc>
        <w:tc>
          <w:tcPr>
            <w:tcW w:w="709" w:type="dxa"/>
          </w:tcPr>
          <w:p w:rsidR="0010255C" w:rsidRPr="00E404E2" w:rsidRDefault="0010255C" w:rsidP="00560F55">
            <w:pPr>
              <w:pStyle w:val="aff6"/>
              <w:ind w:firstLine="0"/>
              <w:jc w:val="center"/>
              <w:rPr>
                <w:sz w:val="20"/>
                <w:szCs w:val="20"/>
                <w:lang w:val="ru-RU"/>
              </w:rPr>
            </w:pPr>
            <w:r>
              <w:rPr>
                <w:sz w:val="20"/>
                <w:szCs w:val="20"/>
                <w:lang w:val="ru-RU"/>
              </w:rPr>
              <w:t>300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A66AA2" w:rsidRDefault="0010255C" w:rsidP="00560F55">
            <w:pPr>
              <w:pStyle w:val="aff6"/>
              <w:ind w:firstLine="0"/>
              <w:jc w:val="left"/>
              <w:rPr>
                <w:sz w:val="20"/>
                <w:szCs w:val="20"/>
                <w:lang w:val="ru-RU"/>
              </w:rPr>
            </w:pPr>
            <w:r w:rsidRPr="00A66AA2">
              <w:rPr>
                <w:sz w:val="20"/>
                <w:szCs w:val="20"/>
                <w:lang w:val="ru-RU"/>
              </w:rPr>
              <w:t xml:space="preserve">при </w:t>
            </w:r>
            <w:bookmarkStart w:id="101" w:name="OLE_LINK137"/>
            <w:bookmarkStart w:id="102"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1"/>
            <w:bookmarkEnd w:id="102"/>
            <w:r w:rsidRPr="00A66AA2">
              <w:rPr>
                <w:sz w:val="20"/>
                <w:szCs w:val="20"/>
                <w:lang w:val="ru-RU"/>
              </w:rPr>
              <w:t>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382"/>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560F55">
            <w:pPr>
              <w:pStyle w:val="aff6"/>
              <w:ind w:firstLine="0"/>
              <w:jc w:val="left"/>
              <w:rPr>
                <w:sz w:val="20"/>
                <w:szCs w:val="20"/>
                <w:lang w:val="ru-RU"/>
              </w:rPr>
            </w:pPr>
            <w:bookmarkStart w:id="103" w:name="OLE_LINK166"/>
            <w:bookmarkStart w:id="104" w:name="OLE_LINK167"/>
            <w:bookmarkStart w:id="105" w:name="OLE_LINK168"/>
            <w:r w:rsidRPr="00CF136F">
              <w:rPr>
                <w:sz w:val="20"/>
                <w:szCs w:val="20"/>
                <w:lang w:val="ru-RU"/>
              </w:rPr>
              <w:t xml:space="preserve">Количество мест на </w:t>
            </w:r>
            <w:r>
              <w:rPr>
                <w:sz w:val="20"/>
                <w:szCs w:val="20"/>
                <w:lang w:val="ru-RU"/>
              </w:rPr>
              <w:t>100 детей</w:t>
            </w:r>
            <w:bookmarkEnd w:id="103"/>
            <w:bookmarkEnd w:id="104"/>
            <w:bookmarkEnd w:id="105"/>
            <w:r>
              <w:rPr>
                <w:sz w:val="20"/>
                <w:szCs w:val="20"/>
                <w:lang w:val="ru-RU"/>
              </w:rPr>
              <w:t xml:space="preserve"> школьного возраста</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100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75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bookmarkStart w:id="106" w:name="_Hlk498358117"/>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15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30</w:t>
            </w:r>
          </w:p>
        </w:tc>
      </w:tr>
      <w:bookmarkEnd w:id="106"/>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E404E2" w:rsidRDefault="0010255C" w:rsidP="00560F55">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750</w:t>
            </w:r>
          </w:p>
        </w:tc>
      </w:tr>
      <w:tr w:rsidR="0010255C" w:rsidRPr="00CF136F" w:rsidTr="00560F55">
        <w:trPr>
          <w:cantSplit/>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20</w:t>
            </w:r>
          </w:p>
        </w:tc>
      </w:tr>
      <w:tr w:rsidR="0010255C" w:rsidRPr="00CF136F" w:rsidTr="00560F55">
        <w:trPr>
          <w:cantSplit/>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560F55">
            <w:pPr>
              <w:pStyle w:val="aff6"/>
              <w:ind w:firstLine="0"/>
              <w:jc w:val="center"/>
              <w:rPr>
                <w:sz w:val="20"/>
                <w:szCs w:val="20"/>
                <w:lang w:val="ru-RU"/>
              </w:rPr>
            </w:pPr>
            <w:r w:rsidRPr="00CF136F">
              <w:rPr>
                <w:sz w:val="20"/>
                <w:szCs w:val="20"/>
                <w:lang w:val="ru-RU"/>
              </w:rPr>
              <w:t>30</w:t>
            </w:r>
          </w:p>
        </w:tc>
      </w:tr>
      <w:tr w:rsidR="0010255C" w:rsidRPr="00CF136F" w:rsidTr="00560F55">
        <w:trPr>
          <w:cantSplit/>
        </w:trPr>
        <w:tc>
          <w:tcPr>
            <w:tcW w:w="9384" w:type="dxa"/>
            <w:gridSpan w:val="5"/>
            <w:shd w:val="clear" w:color="auto" w:fill="F2F2F2" w:themeFill="background1" w:themeFillShade="F2"/>
          </w:tcPr>
          <w:p w:rsidR="0010255C" w:rsidRPr="00CF136F" w:rsidRDefault="0010255C" w:rsidP="00560F55">
            <w:pPr>
              <w:pStyle w:val="aff6"/>
              <w:ind w:firstLine="0"/>
              <w:jc w:val="left"/>
              <w:rPr>
                <w:b/>
                <w:sz w:val="20"/>
                <w:szCs w:val="20"/>
                <w:lang w:val="ru-RU"/>
              </w:rPr>
            </w:pPr>
            <w:r w:rsidRPr="00CF136F">
              <w:rPr>
                <w:b/>
                <w:sz w:val="20"/>
                <w:szCs w:val="20"/>
                <w:lang w:val="ru-RU"/>
              </w:rPr>
              <w:t>Примечания:</w:t>
            </w:r>
          </w:p>
          <w:p w:rsidR="0010255C" w:rsidRPr="00CF136F" w:rsidRDefault="0010255C" w:rsidP="00560F55">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07" w:name="_Toc511903375"/>
      <w:bookmarkStart w:id="108" w:name="_Toc522026285"/>
      <w:bookmarkEnd w:id="91"/>
      <w:bookmarkEnd w:id="96"/>
      <w:r w:rsidRPr="00CF136F">
        <w:t xml:space="preserve">Объекты в области </w:t>
      </w:r>
      <w:r>
        <w:t>здравоохранения</w:t>
      </w:r>
      <w:bookmarkEnd w:id="107"/>
      <w:bookmarkEnd w:id="108"/>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560F55">
        <w:trPr>
          <w:cantSplit/>
          <w:trHeight w:val="822"/>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560F55">
        <w:trPr>
          <w:cantSplit/>
          <w:trHeight w:val="36"/>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36"/>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CF136F" w:rsidRDefault="0010255C" w:rsidP="00560F55">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451"/>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528"/>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560F55">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560F55">
            <w:pPr>
              <w:pStyle w:val="aff6"/>
              <w:ind w:firstLine="0"/>
              <w:jc w:val="center"/>
              <w:rPr>
                <w:sz w:val="20"/>
                <w:szCs w:val="20"/>
                <w:lang w:val="ru-RU"/>
              </w:rPr>
            </w:pPr>
            <w:r>
              <w:rPr>
                <w:sz w:val="20"/>
                <w:szCs w:val="20"/>
                <w:lang w:val="ru-RU"/>
              </w:rPr>
              <w:t>По заданию на проектирование</w:t>
            </w: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560F55">
            <w:pPr>
              <w:pStyle w:val="aff6"/>
              <w:ind w:firstLine="0"/>
              <w:jc w:val="center"/>
              <w:rPr>
                <w:sz w:val="20"/>
                <w:szCs w:val="20"/>
                <w:lang w:val="ru-RU"/>
              </w:rPr>
            </w:pPr>
            <w:r>
              <w:rPr>
                <w:sz w:val="20"/>
                <w:szCs w:val="20"/>
                <w:lang w:val="ru-RU"/>
              </w:rPr>
              <w:t>1</w:t>
            </w:r>
          </w:p>
        </w:tc>
      </w:tr>
      <w:tr w:rsidR="0010255C" w:rsidRPr="00CF136F" w:rsidTr="00560F55">
        <w:trPr>
          <w:cantSplit/>
          <w:trHeight w:val="1065"/>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560F55">
            <w:pPr>
              <w:pStyle w:val="aff6"/>
              <w:ind w:firstLine="0"/>
              <w:jc w:val="center"/>
              <w:rPr>
                <w:sz w:val="20"/>
                <w:szCs w:val="20"/>
                <w:lang w:val="ru-RU"/>
              </w:rPr>
            </w:pPr>
            <w:r>
              <w:rPr>
                <w:sz w:val="20"/>
                <w:szCs w:val="20"/>
                <w:lang w:val="ru-RU"/>
              </w:rPr>
              <w:t>15</w:t>
            </w:r>
          </w:p>
        </w:tc>
      </w:tr>
      <w:tr w:rsidR="0010255C" w:rsidRPr="00CF136F" w:rsidTr="00560F55">
        <w:trPr>
          <w:cantSplit/>
          <w:trHeight w:val="690"/>
        </w:trPr>
        <w:tc>
          <w:tcPr>
            <w:tcW w:w="9483" w:type="dxa"/>
            <w:gridSpan w:val="4"/>
            <w:shd w:val="clear" w:color="auto" w:fill="F2F2F2" w:themeFill="background1" w:themeFillShade="F2"/>
          </w:tcPr>
          <w:p w:rsidR="0010255C" w:rsidRPr="009E5785" w:rsidRDefault="0010255C" w:rsidP="00560F55">
            <w:pPr>
              <w:pStyle w:val="aff6"/>
              <w:ind w:firstLine="0"/>
              <w:jc w:val="left"/>
              <w:rPr>
                <w:b/>
                <w:sz w:val="20"/>
                <w:szCs w:val="20"/>
                <w:lang w:val="ru-RU"/>
              </w:rPr>
            </w:pPr>
            <w:r w:rsidRPr="009E5785">
              <w:rPr>
                <w:b/>
                <w:sz w:val="20"/>
                <w:szCs w:val="20"/>
                <w:lang w:val="ru-RU"/>
              </w:rPr>
              <w:t>Примечания:</w:t>
            </w:r>
          </w:p>
          <w:p w:rsidR="0010255C" w:rsidRDefault="0010255C" w:rsidP="00560F55">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560F55">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09"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2"/>
      <w:bookmarkEnd w:id="93"/>
      <w:bookmarkEnd w:id="94"/>
      <w:bookmarkEnd w:id="109"/>
    </w:p>
    <w:p w:rsidR="00350FE0" w:rsidRPr="00B90C87" w:rsidRDefault="00350FE0" w:rsidP="00350FE0">
      <w:pPr>
        <w:keepNext/>
        <w:spacing w:before="120"/>
        <w:jc w:val="right"/>
        <w:rPr>
          <w:b/>
          <w:i/>
        </w:rPr>
      </w:pPr>
      <w:bookmarkStart w:id="110" w:name="OLE_LINK202"/>
      <w:bookmarkStart w:id="111"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2" w:name="_Toc522026287"/>
      <w:bookmarkEnd w:id="95"/>
      <w:bookmarkEnd w:id="110"/>
      <w:bookmarkEnd w:id="111"/>
      <w:r w:rsidRPr="00B90C87">
        <w:lastRenderedPageBreak/>
        <w:t xml:space="preserve">Объекты </w:t>
      </w:r>
      <w:r w:rsidR="00146C7F" w:rsidRPr="00B90C87">
        <w:t>местного значения сельского поселения</w:t>
      </w:r>
      <w:r w:rsidR="00DF5176">
        <w:t xml:space="preserve"> </w:t>
      </w:r>
      <w:r w:rsidR="00953E5D" w:rsidRPr="00B90C87">
        <w:t>в области предупреждения чрезвычайных ситуаций и ликвидации их последствий</w:t>
      </w:r>
      <w:bookmarkEnd w:id="112"/>
    </w:p>
    <w:p w:rsidR="002252A4" w:rsidRPr="00B90C87" w:rsidRDefault="002252A4" w:rsidP="002252A4">
      <w:pPr>
        <w:snapToGrid w:val="0"/>
        <w:ind w:firstLine="683"/>
      </w:pPr>
      <w:bookmarkStart w:id="113" w:name="OLE_LINK241"/>
      <w:bookmarkStart w:id="114"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15" w:name="OLE_LINK212"/>
      <w:bookmarkStart w:id="116" w:name="OLE_LINK213"/>
      <w:bookmarkStart w:id="117" w:name="OLE_LINK214"/>
      <w:bookmarkStart w:id="118" w:name="OLE_LINK215"/>
      <w:r w:rsidRPr="00B90C87">
        <w:t xml:space="preserve">для </w:t>
      </w:r>
      <w:r w:rsidR="009834BD" w:rsidRPr="00B90C87">
        <w:t xml:space="preserve">населенных пунктов </w:t>
      </w:r>
      <w:r w:rsidR="007E0E38">
        <w:t>Антоновского</w:t>
      </w:r>
      <w:r w:rsidR="006103E5" w:rsidRPr="00B90C87">
        <w:t xml:space="preserve"> муниципального образования</w:t>
      </w:r>
      <w:bookmarkEnd w:id="115"/>
      <w:bookmarkEnd w:id="116"/>
      <w:bookmarkEnd w:id="117"/>
      <w:bookmarkEnd w:id="118"/>
      <w:r w:rsidR="004752A6">
        <w:t xml:space="preserve">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 36 с учетом требований </w:t>
      </w:r>
      <w:r w:rsidR="005B4386" w:rsidRPr="00B90C87">
        <w:t>п. 2.1.2 РНГП Саратовской области</w:t>
      </w:r>
      <w:r w:rsidRPr="00B90C87">
        <w:t>.</w:t>
      </w:r>
    </w:p>
    <w:p w:rsidR="00A64C3A" w:rsidRPr="00B90C87" w:rsidRDefault="00B50753" w:rsidP="00350FE0">
      <w:pPr>
        <w:pStyle w:val="20"/>
        <w:numPr>
          <w:ilvl w:val="1"/>
          <w:numId w:val="13"/>
        </w:numPr>
        <w:ind w:left="0" w:firstLine="0"/>
      </w:pPr>
      <w:bookmarkStart w:id="119" w:name="_Toc522026288"/>
      <w:bookmarkStart w:id="120" w:name="OLE_LINK1006"/>
      <w:bookmarkStart w:id="121" w:name="OLE_LINK1007"/>
      <w:bookmarkEnd w:id="63"/>
      <w:bookmarkEnd w:id="64"/>
      <w:bookmarkEnd w:id="113"/>
      <w:bookmarkEnd w:id="114"/>
      <w:r w:rsidRPr="00B90C87">
        <w:t xml:space="preserve">Объекты </w:t>
      </w:r>
      <w:r w:rsidR="00146C7F" w:rsidRPr="00B90C87">
        <w:t>местного значения сельского поселения</w:t>
      </w:r>
      <w:r w:rsidR="004752A6">
        <w:t xml:space="preserve"> </w:t>
      </w:r>
      <w:r w:rsidR="00A64C3A" w:rsidRPr="00B90C87">
        <w:t xml:space="preserve">в области </w:t>
      </w:r>
      <w:bookmarkStart w:id="122" w:name="OLE_LINK1003"/>
      <w:bookmarkStart w:id="123" w:name="OLE_LINK1004"/>
      <w:bookmarkStart w:id="124" w:name="OLE_LINK1005"/>
      <w:r w:rsidR="00A64C3A" w:rsidRPr="00B90C87">
        <w:t>ритуальных услуг</w:t>
      </w:r>
      <w:bookmarkEnd w:id="122"/>
      <w:bookmarkEnd w:id="123"/>
      <w:bookmarkEnd w:id="124"/>
      <w:r w:rsidR="00B23676" w:rsidRPr="00B90C87">
        <w:t xml:space="preserve"> и содержания мест захоронения</w:t>
      </w:r>
      <w:bookmarkEnd w:id="119"/>
    </w:p>
    <w:p w:rsidR="00FB7B60" w:rsidRPr="00B90C87" w:rsidRDefault="0057385A" w:rsidP="00350FE0">
      <w:pPr>
        <w:keepNext/>
        <w:spacing w:before="120"/>
        <w:jc w:val="right"/>
        <w:rPr>
          <w:b/>
          <w:i/>
        </w:rPr>
      </w:pPr>
      <w:bookmarkStart w:id="125" w:name="OLE_LINK1057"/>
      <w:bookmarkStart w:id="126"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4752A6">
        <w:rPr>
          <w:b/>
          <w:i/>
        </w:rPr>
        <w:t xml:space="preserve"> </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27"/>
            <w:bookmarkEnd w:id="128"/>
            <w:bookmarkEnd w:id="129"/>
            <w:bookmarkEnd w:id="130"/>
          </w:p>
        </w:tc>
      </w:tr>
    </w:tbl>
    <w:p w:rsidR="00A64C3A" w:rsidRPr="00B90C87" w:rsidRDefault="00B50753" w:rsidP="0027616C">
      <w:pPr>
        <w:pStyle w:val="20"/>
        <w:numPr>
          <w:ilvl w:val="1"/>
          <w:numId w:val="13"/>
        </w:numPr>
        <w:ind w:left="0" w:firstLine="0"/>
      </w:pPr>
      <w:bookmarkStart w:id="131" w:name="_Toc522026289"/>
      <w:bookmarkStart w:id="132" w:name="OLE_LINK449"/>
      <w:bookmarkEnd w:id="120"/>
      <w:bookmarkEnd w:id="121"/>
      <w:bookmarkEnd w:id="125"/>
      <w:bookmarkEnd w:id="126"/>
      <w:r w:rsidRPr="00B90C87">
        <w:t xml:space="preserve">Объекты </w:t>
      </w:r>
      <w:r w:rsidR="00146C7F" w:rsidRPr="00B90C87">
        <w:t>местного значения сельского поселения</w:t>
      </w:r>
      <w:r w:rsidR="00F3326F">
        <w:t xml:space="preserve"> </w:t>
      </w:r>
      <w:r w:rsidR="00A64C3A" w:rsidRPr="00B90C87">
        <w:t>в области культуры и искусства</w:t>
      </w:r>
      <w:bookmarkEnd w:id="131"/>
    </w:p>
    <w:p w:rsidR="00FF31C5" w:rsidRPr="00B90C87" w:rsidRDefault="00FF31C5" w:rsidP="0027616C">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39" w:name="OLE_LINK376"/>
            <w:bookmarkStart w:id="140"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39"/>
      <w:bookmarkEnd w:id="140"/>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1"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1"/>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кинозалов, ед. на 3000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7E0E38">
              <w:rPr>
                <w:sz w:val="20"/>
                <w:szCs w:val="20"/>
                <w:lang w:val="ru-RU"/>
              </w:rPr>
              <w:t>селе Антоновка</w:t>
            </w:r>
            <w:r w:rsidRPr="00B90C87">
              <w:rPr>
                <w:sz w:val="20"/>
                <w:szCs w:val="20"/>
                <w:lang w:val="ru-RU"/>
              </w:rPr>
              <w:t>.</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2" w:name="_Toc522026290"/>
      <w:bookmarkStart w:id="143" w:name="OLE_LINK948"/>
      <w:bookmarkEnd w:id="132"/>
      <w:bookmarkEnd w:id="133"/>
      <w:bookmarkEnd w:id="134"/>
      <w:bookmarkEnd w:id="135"/>
      <w:bookmarkEnd w:id="136"/>
      <w:bookmarkEnd w:id="137"/>
      <w:bookmarkEnd w:id="138"/>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4" w:name="OLE_LINK1059"/>
      <w:bookmarkStart w:id="145" w:name="OLE_LINK1060"/>
      <w:bookmarkStart w:id="146" w:name="OLE_LINK1061"/>
      <w:r w:rsidR="00A64C3A" w:rsidRPr="00B90C87">
        <w:t xml:space="preserve">благоустройства и озеленения территории </w:t>
      </w:r>
      <w:r w:rsidR="000B4A8C" w:rsidRPr="00B90C87">
        <w:t>поселения</w:t>
      </w:r>
      <w:bookmarkEnd w:id="142"/>
      <w:bookmarkEnd w:id="144"/>
      <w:bookmarkEnd w:id="145"/>
      <w:bookmarkEnd w:id="146"/>
    </w:p>
    <w:p w:rsidR="00922C9D" w:rsidRPr="00B90C87" w:rsidRDefault="00E97E28" w:rsidP="009C4A38">
      <w:pPr>
        <w:keepNext/>
        <w:spacing w:before="120"/>
        <w:jc w:val="right"/>
        <w:rPr>
          <w:b/>
          <w:i/>
        </w:rPr>
      </w:pPr>
      <w:bookmarkStart w:id="147"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48" w:name="OLE_LINK507"/>
            <w:bookmarkStart w:id="14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0" w:name="OLE_LINK573"/>
            <w:bookmarkStart w:id="151" w:name="OLE_LINK574"/>
            <w:bookmarkStart w:id="15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0"/>
            <w:bookmarkEnd w:id="151"/>
            <w:bookmarkEnd w:id="152"/>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3" w:name="_Toc522026291"/>
      <w:bookmarkEnd w:id="147"/>
      <w:bookmarkEnd w:id="148"/>
      <w:bookmarkEnd w:id="14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r w:rsidR="00566271" w:rsidRPr="00B90C87">
        <w:t>торговли, общественного питания и бытового обслуживания</w:t>
      </w:r>
      <w:bookmarkEnd w:id="153"/>
    </w:p>
    <w:p w:rsidR="00FF5FD8" w:rsidRPr="00B90C87" w:rsidRDefault="00FF5FD8" w:rsidP="005423BE">
      <w:pPr>
        <w:keepNext/>
        <w:spacing w:before="120"/>
        <w:jc w:val="right"/>
        <w:rPr>
          <w:b/>
          <w:i/>
        </w:rPr>
      </w:pPr>
      <w:bookmarkStart w:id="154" w:name="OLE_LINK1032"/>
      <w:bookmarkStart w:id="155"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56" w:name="OLE_LINK698"/>
            <w:bookmarkStart w:id="157" w:name="OLE_LINK699"/>
            <w:bookmarkStart w:id="158" w:name="OLE_LINK543"/>
            <w:bookmarkStart w:id="15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0" w:name="_Hlk490572659"/>
            <w:bookmarkEnd w:id="156"/>
            <w:bookmarkEnd w:id="157"/>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1" w:name="_Hlk497492753"/>
            <w:bookmarkEnd w:id="160"/>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1"/>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2" w:name="_Toc522026292"/>
      <w:bookmarkStart w:id="163" w:name="OLE_LINK969"/>
      <w:bookmarkStart w:id="164" w:name="OLE_LINK970"/>
      <w:bookmarkStart w:id="165" w:name="OLE_LINK25"/>
      <w:bookmarkEnd w:id="154"/>
      <w:bookmarkEnd w:id="155"/>
      <w:bookmarkEnd w:id="158"/>
      <w:bookmarkEnd w:id="15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bookmarkStart w:id="166" w:name="OLE_LINK954"/>
      <w:bookmarkStart w:id="167" w:name="OLE_LINK955"/>
      <w:bookmarkStart w:id="168" w:name="OLE_LINK956"/>
      <w:r w:rsidR="00A64C3A" w:rsidRPr="00B90C87">
        <w:t>деятельности органов местного самоуправления</w:t>
      </w:r>
      <w:bookmarkEnd w:id="162"/>
      <w:bookmarkEnd w:id="166"/>
      <w:bookmarkEnd w:id="167"/>
      <w:bookmarkEnd w:id="168"/>
    </w:p>
    <w:p w:rsidR="00BD6CB5" w:rsidRPr="00B90C87" w:rsidRDefault="00BD6CB5" w:rsidP="0027616C">
      <w:pPr>
        <w:keepNext/>
        <w:spacing w:before="120"/>
        <w:jc w:val="right"/>
        <w:rPr>
          <w:b/>
          <w:i/>
        </w:rPr>
      </w:pPr>
      <w:bookmarkStart w:id="169" w:name="OLE_LINK1019"/>
      <w:bookmarkStart w:id="170" w:name="OLE_LINK1020"/>
      <w:bookmarkEnd w:id="143"/>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1" w:name="_Toc498620926"/>
      <w:bookmarkStart w:id="172" w:name="_Toc499048437"/>
      <w:bookmarkStart w:id="173" w:name="_Toc500672068"/>
      <w:bookmarkStart w:id="174" w:name="_Toc522026293"/>
      <w:bookmarkEnd w:id="163"/>
      <w:bookmarkEnd w:id="164"/>
      <w:bookmarkEnd w:id="165"/>
      <w:bookmarkEnd w:id="169"/>
      <w:bookmarkEnd w:id="170"/>
      <w:r w:rsidRPr="00B60BA7">
        <w:t>Объекты местного значения сельского поселения в области жилищного строительства</w:t>
      </w:r>
      <w:bookmarkEnd w:id="171"/>
      <w:bookmarkEnd w:id="172"/>
      <w:bookmarkEnd w:id="173"/>
      <w:bookmarkEnd w:id="174"/>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560F5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75"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75"/>
    </w:p>
    <w:p w:rsidR="00815779" w:rsidRDefault="00815779" w:rsidP="00815779">
      <w:pPr>
        <w:pStyle w:val="20"/>
        <w:numPr>
          <w:ilvl w:val="1"/>
          <w:numId w:val="13"/>
        </w:numPr>
        <w:ind w:left="0" w:firstLine="0"/>
      </w:pPr>
      <w:bookmarkStart w:id="176" w:name="_Toc513541978"/>
      <w:bookmarkStart w:id="177" w:name="_Toc514157091"/>
      <w:bookmarkStart w:id="178" w:name="_Toc522026295"/>
      <w:r>
        <w:t xml:space="preserve">Результаты анализа территориальных особенностей </w:t>
      </w:r>
      <w:r w:rsidR="007E0E38">
        <w:t>Антоновского</w:t>
      </w:r>
      <w:r w:rsidR="00F3326F">
        <w:t xml:space="preserve"> </w:t>
      </w:r>
      <w:r w:rsidRPr="00483532">
        <w:t>муниципального образования</w:t>
      </w:r>
      <w:r>
        <w:t>, влияющих на установление расчетных показателей</w:t>
      </w:r>
      <w:bookmarkEnd w:id="176"/>
      <w:bookmarkEnd w:id="177"/>
      <w:bookmarkEnd w:id="178"/>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F3326F">
        <w:rPr>
          <w:szCs w:val="24"/>
        </w:rPr>
        <w:t xml:space="preserve"> </w:t>
      </w:r>
      <w:r w:rsidR="007E0E38">
        <w:t xml:space="preserve">Антоновского </w:t>
      </w:r>
      <w:r w:rsidRPr="00B90C87">
        <w:t>МО</w:t>
      </w:r>
      <w:r w:rsidRPr="0007180C">
        <w:rPr>
          <w:szCs w:val="24"/>
        </w:rPr>
        <w:t xml:space="preserve"> необходимо выполнять с учет</w:t>
      </w:r>
      <w:r w:rsidR="007E0E38">
        <w:rPr>
          <w:szCs w:val="24"/>
        </w:rPr>
        <w:t>ом территориальных особенностей Антоновского</w:t>
      </w:r>
      <w:r w:rsidR="00F3326F">
        <w:t xml:space="preserve"> </w:t>
      </w:r>
      <w:r w:rsidRPr="00483532">
        <w:t>муниц</w:t>
      </w:r>
      <w:r w:rsidRPr="00483532">
        <w:t>и</w:t>
      </w:r>
      <w:r w:rsidRPr="00483532">
        <w:t>пального образования</w:t>
      </w:r>
      <w:r w:rsidR="00F3326F">
        <w:t xml:space="preserve"> </w:t>
      </w:r>
      <w:r w:rsidR="00661532">
        <w:rPr>
          <w:szCs w:val="24"/>
        </w:rPr>
        <w:t>Ершовск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79" w:name="_Toc293340115"/>
      <w:bookmarkStart w:id="180" w:name="_Toc479953572"/>
      <w:bookmarkStart w:id="181" w:name="_Toc513541979"/>
      <w:bookmarkStart w:id="182" w:name="_Toc514157092"/>
      <w:bookmarkStart w:id="183" w:name="_Toc522026296"/>
      <w:bookmarkEnd w:id="179"/>
      <w:r>
        <w:t xml:space="preserve">Анализ </w:t>
      </w:r>
      <w:r w:rsidRPr="0062523B">
        <w:t>социально-демографического состава и плотности населения на территории</w:t>
      </w:r>
      <w:r w:rsidR="00F3326F">
        <w:t xml:space="preserve"> </w:t>
      </w:r>
      <w:bookmarkEnd w:id="180"/>
      <w:bookmarkEnd w:id="181"/>
      <w:r w:rsidR="007E0E38">
        <w:t>Антоновского</w:t>
      </w:r>
      <w:r w:rsidR="00F3326F">
        <w:t xml:space="preserve"> </w:t>
      </w:r>
      <w:r>
        <w:t>муниципального образования</w:t>
      </w:r>
      <w:bookmarkEnd w:id="182"/>
      <w:bookmarkEnd w:id="183"/>
    </w:p>
    <w:p w:rsidR="00815779" w:rsidRDefault="007E0E38" w:rsidP="00815779">
      <w:pPr>
        <w:rPr>
          <w:szCs w:val="24"/>
        </w:rPr>
      </w:pPr>
      <w:r>
        <w:rPr>
          <w:szCs w:val="24"/>
        </w:rPr>
        <w:t>Антоновское</w:t>
      </w:r>
      <w:r w:rsidR="00815779">
        <w:rPr>
          <w:szCs w:val="24"/>
        </w:rPr>
        <w:t xml:space="preserve"> м</w:t>
      </w:r>
      <w:r w:rsidR="00815779" w:rsidRPr="00864351">
        <w:rPr>
          <w:szCs w:val="24"/>
        </w:rPr>
        <w:t>униципальное образование</w:t>
      </w:r>
      <w:r w:rsidR="00815779">
        <w:rPr>
          <w:szCs w:val="24"/>
        </w:rPr>
        <w:t xml:space="preserve"> –</w:t>
      </w:r>
      <w:r w:rsidR="00A4355F">
        <w:rPr>
          <w:szCs w:val="24"/>
        </w:rPr>
        <w:t xml:space="preserve"> </w:t>
      </w:r>
      <w:r w:rsidR="00815779">
        <w:rPr>
          <w:szCs w:val="24"/>
        </w:rPr>
        <w:t>сельское</w:t>
      </w:r>
      <w:r w:rsidR="00815779" w:rsidRPr="00864351">
        <w:rPr>
          <w:szCs w:val="24"/>
        </w:rPr>
        <w:t xml:space="preserve"> поселение в </w:t>
      </w:r>
      <w:r w:rsidR="00661532">
        <w:rPr>
          <w:szCs w:val="24"/>
        </w:rPr>
        <w:t>Ершовск</w:t>
      </w:r>
      <w:r w:rsidR="00815779">
        <w:rPr>
          <w:szCs w:val="24"/>
        </w:rPr>
        <w:t>о</w:t>
      </w:r>
      <w:r w:rsidR="00815779" w:rsidRPr="00864351">
        <w:rPr>
          <w:szCs w:val="24"/>
        </w:rPr>
        <w:t>м</w:t>
      </w:r>
      <w:r w:rsidR="00815779">
        <w:rPr>
          <w:szCs w:val="24"/>
        </w:rPr>
        <w:t xml:space="preserve"> м</w:t>
      </w:r>
      <w:r w:rsidR="00815779">
        <w:rPr>
          <w:szCs w:val="24"/>
        </w:rPr>
        <w:t>у</w:t>
      </w:r>
      <w:r w:rsidR="00815779">
        <w:rPr>
          <w:szCs w:val="24"/>
        </w:rPr>
        <w:t>ниципальном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4" w:name="OLE_LINK291"/>
      <w:bookmarkStart w:id="185"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состав</w:t>
      </w:r>
      <w:r w:rsidR="00F3326F">
        <w:rPr>
          <w:szCs w:val="24"/>
        </w:rPr>
        <w:t xml:space="preserve"> </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C9536E">
        <w:t xml:space="preserve">село </w:t>
      </w:r>
      <w:r w:rsidR="007E0E38">
        <w:t>Антоновка</w:t>
      </w:r>
      <w:r w:rsidRPr="00B90C87">
        <w:t>.</w:t>
      </w:r>
    </w:p>
    <w:p w:rsidR="00296330" w:rsidRDefault="00296330" w:rsidP="00296330">
      <w:pPr>
        <w:rPr>
          <w:szCs w:val="24"/>
        </w:rPr>
      </w:pPr>
      <w:r>
        <w:t xml:space="preserve">Характеристика </w:t>
      </w:r>
      <w:r w:rsidR="007E0E38">
        <w:rPr>
          <w:szCs w:val="24"/>
        </w:rPr>
        <w:t>Антоновского</w:t>
      </w:r>
      <w:r>
        <w:rPr>
          <w:szCs w:val="24"/>
        </w:rPr>
        <w:t xml:space="preserve"> муниципального образования представлена в табл</w:t>
      </w:r>
      <w:r>
        <w:rPr>
          <w:szCs w:val="24"/>
        </w:rPr>
        <w:t>и</w:t>
      </w:r>
      <w:r>
        <w:rPr>
          <w:szCs w:val="24"/>
        </w:rPr>
        <w:t>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296330" w:rsidP="00296330">
      <w:pPr>
        <w:spacing w:after="120"/>
        <w:ind w:firstLine="0"/>
        <w:jc w:val="center"/>
        <w:rPr>
          <w:b/>
          <w:i/>
          <w:lang w:eastAsia="ar-SA" w:bidi="en-US"/>
        </w:rPr>
      </w:pPr>
      <w:r>
        <w:rPr>
          <w:b/>
          <w:i/>
          <w:lang w:eastAsia="ar-SA" w:bidi="en-US"/>
        </w:rPr>
        <w:t xml:space="preserve">Характеристика </w:t>
      </w:r>
      <w:r w:rsidR="007E0E38">
        <w:rPr>
          <w:b/>
          <w:i/>
          <w:lang w:eastAsia="ar-SA" w:bidi="en-US"/>
        </w:rPr>
        <w:t>Антоновского</w:t>
      </w:r>
      <w:r w:rsidRPr="00026C68">
        <w:rPr>
          <w:b/>
          <w:i/>
          <w:lang w:eastAsia="ar-SA" w:bidi="en-US"/>
        </w:rPr>
        <w:t xml:space="preserve"> муниципального образования </w:t>
      </w:r>
      <w:r w:rsidR="00661532">
        <w:rPr>
          <w:b/>
          <w:i/>
          <w:lang w:eastAsia="ar-SA" w:bidi="en-US"/>
        </w:rPr>
        <w:t>Ершовск</w:t>
      </w:r>
      <w:r>
        <w:rPr>
          <w:b/>
          <w:i/>
          <w:lang w:eastAsia="ar-SA" w:bidi="en-US"/>
        </w:rPr>
        <w:t>ого</w:t>
      </w:r>
      <w:r w:rsidR="00F3326F">
        <w:rPr>
          <w:b/>
          <w:i/>
          <w:lang w:eastAsia="ar-SA" w:bidi="en-US"/>
        </w:rPr>
        <w:t xml:space="preserve"> </w:t>
      </w:r>
      <w:r>
        <w:rPr>
          <w:b/>
          <w:i/>
          <w:lang w:eastAsia="ar-SA" w:bidi="en-US"/>
        </w:rPr>
        <w:t>муниц</w:t>
      </w:r>
      <w:r>
        <w:rPr>
          <w:b/>
          <w:i/>
          <w:lang w:eastAsia="ar-SA" w:bidi="en-US"/>
        </w:rPr>
        <w:t>и</w:t>
      </w:r>
      <w:r>
        <w:rPr>
          <w:b/>
          <w:i/>
          <w:lang w:eastAsia="ar-SA" w:bidi="en-US"/>
        </w:rPr>
        <w:t>пального района Саратовской области (по данным статистики на 01.01.</w:t>
      </w:r>
      <w:r w:rsidR="00F966BA">
        <w:rPr>
          <w:b/>
          <w:i/>
          <w:lang w:eastAsia="ar-SA" w:bidi="en-US"/>
        </w:rPr>
        <w:t>2018</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86"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 xml:space="preserve">щадь, </w:t>
            </w:r>
            <w:r w:rsidR="00603DAC">
              <w:rPr>
                <w:rFonts w:eastAsia="Calibri"/>
                <w:b/>
                <w:i/>
                <w:iCs/>
                <w:szCs w:val="24"/>
                <w:lang w:eastAsia="en-US" w:bidi="en-US"/>
              </w:rPr>
              <w:t>га</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7E0E38" w:rsidP="00C9536E">
            <w:pPr>
              <w:ind w:firstLine="0"/>
              <w:jc w:val="left"/>
              <w:rPr>
                <w:rFonts w:eastAsia="Calibri"/>
                <w:b/>
                <w:i/>
                <w:iCs/>
                <w:szCs w:val="24"/>
                <w:lang w:eastAsia="en-US" w:bidi="en-US"/>
              </w:rPr>
            </w:pPr>
            <w:bookmarkStart w:id="187" w:name="_Hlk489530968"/>
            <w:bookmarkEnd w:id="186"/>
            <w:r>
              <w:rPr>
                <w:rFonts w:eastAsia="Calibri"/>
                <w:b/>
                <w:i/>
                <w:iCs/>
                <w:szCs w:val="24"/>
                <w:lang w:eastAsia="en-US" w:bidi="en-US"/>
              </w:rPr>
              <w:t>Антоновское</w:t>
            </w:r>
            <w:r w:rsidR="00C9536E" w:rsidRPr="00C9536E">
              <w:rPr>
                <w:rFonts w:eastAsia="Calibri"/>
                <w:b/>
                <w:i/>
                <w:iCs/>
                <w:szCs w:val="24"/>
                <w:lang w:eastAsia="en-US" w:bidi="en-US"/>
              </w:rPr>
              <w:t xml:space="preserve"> муниц</w:t>
            </w:r>
            <w:r w:rsidR="00C9536E" w:rsidRPr="00C9536E">
              <w:rPr>
                <w:rFonts w:eastAsia="Calibri"/>
                <w:b/>
                <w:i/>
                <w:iCs/>
                <w:szCs w:val="24"/>
                <w:lang w:eastAsia="en-US" w:bidi="en-US"/>
              </w:rPr>
              <w:t>и</w:t>
            </w:r>
            <w:r w:rsidR="00C9536E" w:rsidRPr="00C9536E">
              <w:rPr>
                <w:rFonts w:eastAsia="Calibri"/>
                <w:b/>
                <w:i/>
                <w:iCs/>
                <w:szCs w:val="24"/>
                <w:lang w:eastAsia="en-US" w:bidi="en-US"/>
              </w:rPr>
              <w:t>пальное образование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C9536E" w:rsidP="00C9536E">
            <w:pPr>
              <w:ind w:firstLine="0"/>
              <w:jc w:val="left"/>
              <w:rPr>
                <w:szCs w:val="24"/>
              </w:rPr>
            </w:pPr>
            <w:r w:rsidRPr="00C9536E">
              <w:rPr>
                <w:szCs w:val="24"/>
              </w:rPr>
              <w:t xml:space="preserve">село </w:t>
            </w:r>
            <w:r w:rsidR="007E0E38">
              <w:rPr>
                <w:szCs w:val="24"/>
              </w:rPr>
              <w:t>Ант</w:t>
            </w:r>
            <w:r w:rsidR="007E0E38">
              <w:rPr>
                <w:szCs w:val="24"/>
              </w:rPr>
              <w:t>о</w:t>
            </w:r>
            <w:r w:rsidR="007E0E38">
              <w:rPr>
                <w:szCs w:val="24"/>
              </w:rPr>
              <w:t>новка</w:t>
            </w:r>
          </w:p>
        </w:tc>
        <w:tc>
          <w:tcPr>
            <w:tcW w:w="1134" w:type="dxa"/>
          </w:tcPr>
          <w:p w:rsidR="00C9536E" w:rsidRPr="00C9536E" w:rsidRDefault="005B2DBB" w:rsidP="00C9536E">
            <w:pPr>
              <w:ind w:firstLine="0"/>
              <w:jc w:val="center"/>
              <w:rPr>
                <w:szCs w:val="24"/>
              </w:rPr>
            </w:pPr>
            <w:r>
              <w:rPr>
                <w:szCs w:val="24"/>
              </w:rPr>
              <w:t>4</w:t>
            </w:r>
          </w:p>
        </w:tc>
        <w:tc>
          <w:tcPr>
            <w:tcW w:w="992" w:type="dxa"/>
          </w:tcPr>
          <w:p w:rsidR="00C9536E" w:rsidRPr="00603DAC" w:rsidRDefault="00A20C96" w:rsidP="00C9536E">
            <w:pPr>
              <w:ind w:firstLine="0"/>
              <w:jc w:val="center"/>
              <w:rPr>
                <w:szCs w:val="24"/>
              </w:rPr>
            </w:pPr>
            <w:r>
              <w:rPr>
                <w:szCs w:val="24"/>
              </w:rPr>
              <w:t>1094</w:t>
            </w:r>
          </w:p>
        </w:tc>
        <w:tc>
          <w:tcPr>
            <w:tcW w:w="851" w:type="dxa"/>
          </w:tcPr>
          <w:p w:rsidR="00C9536E" w:rsidRPr="00603DAC" w:rsidRDefault="009869E9" w:rsidP="00C9536E">
            <w:pPr>
              <w:ind w:firstLine="0"/>
              <w:jc w:val="center"/>
              <w:rPr>
                <w:szCs w:val="24"/>
              </w:rPr>
            </w:pPr>
            <w:r>
              <w:rPr>
                <w:szCs w:val="24"/>
              </w:rPr>
              <w:t>254</w:t>
            </w:r>
            <w:r w:rsidR="00A20C96">
              <w:rPr>
                <w:szCs w:val="24"/>
              </w:rPr>
              <w:t>,</w:t>
            </w:r>
            <w:r>
              <w:rPr>
                <w:szCs w:val="24"/>
              </w:rPr>
              <w:t>84</w:t>
            </w:r>
          </w:p>
        </w:tc>
        <w:tc>
          <w:tcPr>
            <w:tcW w:w="1134" w:type="dxa"/>
          </w:tcPr>
          <w:p w:rsidR="00C9536E" w:rsidRPr="00A20C96" w:rsidRDefault="00A20C96" w:rsidP="00C9536E">
            <w:pPr>
              <w:ind w:firstLine="0"/>
              <w:jc w:val="center"/>
              <w:rPr>
                <w:szCs w:val="24"/>
              </w:rPr>
            </w:pPr>
            <w:r w:rsidRPr="00A20C96">
              <w:rPr>
                <w:szCs w:val="24"/>
              </w:rPr>
              <w:t>4,2</w:t>
            </w:r>
          </w:p>
        </w:tc>
      </w:tr>
    </w:tbl>
    <w:bookmarkEnd w:id="187"/>
    <w:p w:rsidR="00296330" w:rsidRDefault="00296330" w:rsidP="00296330">
      <w:pPr>
        <w:spacing w:before="120"/>
      </w:pPr>
      <w:r w:rsidRPr="005449F4">
        <w:t xml:space="preserve">В состав </w:t>
      </w:r>
      <w:r w:rsidR="009869E9">
        <w:t>Антоновского</w:t>
      </w:r>
      <w:r>
        <w:t xml:space="preserve"> муниципального образования</w:t>
      </w:r>
      <w:r w:rsidRPr="005449F4">
        <w:t xml:space="preserve"> вход</w:t>
      </w:r>
      <w:r>
        <w:t>я</w:t>
      </w:r>
      <w:r w:rsidRPr="005449F4">
        <w:t>т</w:t>
      </w:r>
      <w:r w:rsidR="009869E9">
        <w:t xml:space="preserve"> 4</w:t>
      </w:r>
      <w:r>
        <w:t xml:space="preserve"> сельских</w:t>
      </w:r>
      <w:r w:rsidRPr="005449F4">
        <w:t xml:space="preserve"> населе</w:t>
      </w:r>
      <w:r w:rsidRPr="005449F4">
        <w:t>н</w:t>
      </w:r>
      <w:r w:rsidRPr="005449F4">
        <w:t>ны</w:t>
      </w:r>
      <w:r>
        <w:t xml:space="preserve">х </w:t>
      </w:r>
      <w:r w:rsidRPr="005449F4">
        <w:t>пункт</w:t>
      </w:r>
      <w:r w:rsidR="0089578D">
        <w:t>ов</w:t>
      </w:r>
      <w:r>
        <w:t>:</w:t>
      </w:r>
    </w:p>
    <w:p w:rsidR="00C9536E" w:rsidRPr="00C9536E" w:rsidRDefault="00C9536E" w:rsidP="00C9536E">
      <w:pPr>
        <w:rPr>
          <w:szCs w:val="24"/>
        </w:rPr>
      </w:pPr>
      <w:r w:rsidRPr="00C9536E">
        <w:rPr>
          <w:szCs w:val="24"/>
        </w:rPr>
        <w:t xml:space="preserve">1) село </w:t>
      </w:r>
      <w:r w:rsidR="00732F42">
        <w:rPr>
          <w:szCs w:val="24"/>
        </w:rPr>
        <w:t>Антоновка</w:t>
      </w:r>
      <w:r w:rsidRPr="00C9536E">
        <w:rPr>
          <w:szCs w:val="24"/>
        </w:rPr>
        <w:t>;</w:t>
      </w:r>
    </w:p>
    <w:p w:rsidR="00DA318F" w:rsidRPr="00DA318F" w:rsidRDefault="00732F42" w:rsidP="00DA318F">
      <w:pPr>
        <w:rPr>
          <w:szCs w:val="24"/>
        </w:rPr>
      </w:pPr>
      <w:r>
        <w:rPr>
          <w:szCs w:val="24"/>
        </w:rPr>
        <w:t>2) поселок Южный</w:t>
      </w:r>
      <w:r w:rsidR="00DA318F" w:rsidRPr="00DA318F">
        <w:rPr>
          <w:szCs w:val="24"/>
        </w:rPr>
        <w:t>;</w:t>
      </w:r>
    </w:p>
    <w:p w:rsidR="00F3326F" w:rsidRPr="00DA318F" w:rsidRDefault="00732F42" w:rsidP="00F3326F">
      <w:pPr>
        <w:rPr>
          <w:szCs w:val="24"/>
        </w:rPr>
      </w:pPr>
      <w:r>
        <w:rPr>
          <w:szCs w:val="24"/>
        </w:rPr>
        <w:t>3) село Семено-Полтавка</w:t>
      </w:r>
      <w:r w:rsidR="00F3326F">
        <w:rPr>
          <w:szCs w:val="24"/>
        </w:rPr>
        <w:t>,</w:t>
      </w:r>
    </w:p>
    <w:p w:rsidR="00DA318F" w:rsidRPr="00DA318F" w:rsidRDefault="00732F42" w:rsidP="00732F42">
      <w:pPr>
        <w:rPr>
          <w:szCs w:val="24"/>
        </w:rPr>
      </w:pPr>
      <w:r>
        <w:rPr>
          <w:szCs w:val="24"/>
        </w:rPr>
        <w:t xml:space="preserve">4) </w:t>
      </w:r>
      <w:r w:rsidR="005B2DBB">
        <w:rPr>
          <w:szCs w:val="24"/>
        </w:rPr>
        <w:t>поселок Октябрьский</w:t>
      </w:r>
    </w:p>
    <w:p w:rsidR="000C51D8" w:rsidRPr="00B90C87" w:rsidRDefault="000C51D8" w:rsidP="00DA318F">
      <w:r w:rsidRPr="00B90C87">
        <w:t xml:space="preserve">Все населенные пункты </w:t>
      </w:r>
      <w:r w:rsidR="00732F42">
        <w:rPr>
          <w:szCs w:val="24"/>
        </w:rPr>
        <w:t>Антоновского</w:t>
      </w:r>
      <w:r w:rsidR="00F3326F">
        <w:rPr>
          <w:szCs w:val="24"/>
        </w:rPr>
        <w:t xml:space="preserve"> </w:t>
      </w:r>
      <w:r w:rsidRPr="00B90C87">
        <w:t>муниципального образования являются сельскими населенными пунктами.</w:t>
      </w:r>
    </w:p>
    <w:p w:rsidR="00D5048E" w:rsidRPr="00B90C87" w:rsidRDefault="00D5048E" w:rsidP="00D5048E">
      <w:pPr>
        <w:rPr>
          <w:szCs w:val="24"/>
        </w:rPr>
      </w:pPr>
      <w:bookmarkStart w:id="188" w:name="OLE_LINK308"/>
      <w:bookmarkEnd w:id="184"/>
      <w:bookmarkEnd w:id="185"/>
      <w:r w:rsidRPr="00B90C87">
        <w:rPr>
          <w:szCs w:val="24"/>
        </w:rPr>
        <w:lastRenderedPageBreak/>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89" w:name="OLE_LINK87"/>
      <w:bookmarkStart w:id="190" w:name="OLE_LINK88"/>
      <w:bookmarkStart w:id="191" w:name="OLE_LINK89"/>
      <w:r w:rsidR="001B7893">
        <w:rPr>
          <w:szCs w:val="24"/>
        </w:rPr>
        <w:t>Антоновского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муниципального района</w:t>
      </w:r>
      <w:bookmarkEnd w:id="189"/>
      <w:bookmarkEnd w:id="190"/>
      <w:bookmarkEnd w:id="191"/>
      <w:r w:rsidR="00F3326F">
        <w:rPr>
          <w:szCs w:val="24"/>
        </w:rPr>
        <w:t xml:space="preserve"> </w:t>
      </w:r>
      <w:r w:rsidRPr="00B90C87">
        <w:rPr>
          <w:szCs w:val="24"/>
        </w:rPr>
        <w:t>составляла по данным статистики</w:t>
      </w:r>
      <w:r w:rsidRPr="009E6619">
        <w:rPr>
          <w:szCs w:val="24"/>
        </w:rPr>
        <w:t xml:space="preserve"> </w:t>
      </w:r>
      <w:r w:rsidR="00A20C96">
        <w:rPr>
          <w:szCs w:val="24"/>
        </w:rPr>
        <w:t>1094</w:t>
      </w:r>
      <w:r w:rsidR="001B7893">
        <w:rPr>
          <w:szCs w:val="24"/>
        </w:rPr>
        <w:t xml:space="preserve"> человек.</w:t>
      </w:r>
    </w:p>
    <w:p w:rsidR="00001CB2" w:rsidRPr="00B90C87" w:rsidRDefault="00001CB2" w:rsidP="009E6619">
      <w:pPr>
        <w:ind w:firstLine="0"/>
        <w:rPr>
          <w:szCs w:val="24"/>
        </w:rPr>
      </w:pPr>
      <w:r w:rsidRPr="00B90C87">
        <w:rPr>
          <w:szCs w:val="24"/>
        </w:rPr>
        <w:t xml:space="preserve">Численность населения </w:t>
      </w:r>
      <w:r w:rsidR="001B7893">
        <w:rPr>
          <w:szCs w:val="24"/>
        </w:rPr>
        <w:t>Антоновского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муниц</w:t>
      </w:r>
      <w:r w:rsidR="009B49CF" w:rsidRPr="00B90C87">
        <w:rPr>
          <w:szCs w:val="24"/>
        </w:rPr>
        <w:t>и</w:t>
      </w:r>
      <w:r w:rsidR="009B49CF" w:rsidRPr="00B90C87">
        <w:rPr>
          <w:szCs w:val="24"/>
        </w:rPr>
        <w:t>пального района</w:t>
      </w:r>
      <w:r w:rsidR="001B7893">
        <w:rPr>
          <w:szCs w:val="24"/>
        </w:rPr>
        <w:t xml:space="preserve"> </w:t>
      </w:r>
      <w:r w:rsidR="008102A0">
        <w:rPr>
          <w:szCs w:val="24"/>
        </w:rPr>
        <w:t xml:space="preserve">за </w:t>
      </w:r>
      <w:r w:rsidR="002E64BE" w:rsidRPr="00B90C87">
        <w:rPr>
          <w:szCs w:val="24"/>
        </w:rPr>
        <w:t xml:space="preserve">период </w:t>
      </w:r>
      <w:r w:rsidR="00F966BA">
        <w:rPr>
          <w:szCs w:val="24"/>
        </w:rPr>
        <w:t>2012</w:t>
      </w:r>
      <w:r w:rsidR="002E64BE" w:rsidRPr="00B90C87">
        <w:rPr>
          <w:szCs w:val="24"/>
        </w:rPr>
        <w:t>-201</w:t>
      </w:r>
      <w:r w:rsidR="00F966BA">
        <w:rPr>
          <w:szCs w:val="24"/>
        </w:rPr>
        <w:t>8</w:t>
      </w:r>
      <w:r w:rsidR="002E64BE" w:rsidRPr="00B90C87">
        <w:rPr>
          <w:szCs w:val="24"/>
        </w:rPr>
        <w:t xml:space="preserve"> гг. </w:t>
      </w:r>
      <w:r w:rsidR="001B7893">
        <w:rPr>
          <w:szCs w:val="24"/>
        </w:rPr>
        <w:t>уменьшилась на 228 человек.</w:t>
      </w:r>
    </w:p>
    <w:p w:rsidR="00C05E98" w:rsidRPr="00B90C87" w:rsidRDefault="00C05E98" w:rsidP="00296330">
      <w:pPr>
        <w:pStyle w:val="3"/>
        <w:numPr>
          <w:ilvl w:val="2"/>
          <w:numId w:val="13"/>
        </w:numPr>
        <w:ind w:left="0" w:hanging="11"/>
      </w:pPr>
      <w:bookmarkStart w:id="192" w:name="_Toc490569814"/>
      <w:bookmarkStart w:id="193" w:name="_Toc498950412"/>
      <w:bookmarkStart w:id="194"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2"/>
      <w:bookmarkEnd w:id="193"/>
      <w:bookmarkEnd w:id="194"/>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1B7893">
        <w:rPr>
          <w:lang w:val="ru-RU"/>
        </w:rPr>
        <w:t>Антоновского</w:t>
      </w:r>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1B7893">
        <w:rPr>
          <w:lang w:val="ru-RU"/>
        </w:rPr>
        <w:t xml:space="preserve">а Антоновского </w:t>
      </w:r>
      <w:r w:rsidR="009B49CF" w:rsidRPr="00B90C87">
        <w:rPr>
          <w:lang w:val="ru-RU"/>
        </w:rPr>
        <w:t>м</w:t>
      </w:r>
      <w:r w:rsidR="009B49CF" w:rsidRPr="00B90C87">
        <w:rPr>
          <w:lang w:val="ru-RU"/>
        </w:rPr>
        <w:t>у</w:t>
      </w:r>
      <w:r w:rsidR="009B49CF" w:rsidRPr="00B90C87">
        <w:rPr>
          <w:lang w:val="ru-RU"/>
        </w:rPr>
        <w:t xml:space="preserve">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1B7893">
        <w:rPr>
          <w:szCs w:val="23"/>
          <w:lang w:val="ru-RU"/>
        </w:rPr>
        <w:t>Ант</w:t>
      </w:r>
      <w:r w:rsidR="001B7893">
        <w:rPr>
          <w:szCs w:val="23"/>
          <w:lang w:val="ru-RU"/>
        </w:rPr>
        <w:t>о</w:t>
      </w:r>
      <w:r w:rsidR="001B7893">
        <w:rPr>
          <w:szCs w:val="23"/>
          <w:lang w:val="ru-RU"/>
        </w:rPr>
        <w:t>новского</w:t>
      </w:r>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00EB77A0">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00EB77A0">
        <w:rPr>
          <w:szCs w:val="23"/>
          <w:lang w:val="ru-RU"/>
        </w:rPr>
        <w:t xml:space="preserve"> </w:t>
      </w:r>
      <w:r w:rsidRPr="00B90C87">
        <w:rPr>
          <w:rFonts w:hint="eastAsia"/>
          <w:szCs w:val="23"/>
          <w:lang w:val="ru-RU"/>
        </w:rPr>
        <w:t>к</w:t>
      </w:r>
      <w:r w:rsidR="00EB77A0">
        <w:rPr>
          <w:szCs w:val="23"/>
          <w:lang w:val="ru-RU"/>
        </w:rPr>
        <w:t xml:space="preserve"> </w:t>
      </w:r>
      <w:r w:rsidRPr="00B90C87">
        <w:rPr>
          <w:rFonts w:hint="eastAsia"/>
          <w:szCs w:val="23"/>
          <w:lang w:val="ru-RU"/>
        </w:rPr>
        <w:t>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EB77A0">
        <w:rPr>
          <w:szCs w:val="23"/>
          <w:lang w:val="ru-RU"/>
        </w:rPr>
        <w:t xml:space="preserve">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1B7893">
        <w:rPr>
          <w:lang w:val="ru-RU"/>
        </w:rPr>
        <w:t>А</w:t>
      </w:r>
      <w:r w:rsidR="001B7893">
        <w:rPr>
          <w:lang w:val="ru-RU"/>
        </w:rPr>
        <w:t>н</w:t>
      </w:r>
      <w:r w:rsidR="001B7893">
        <w:rPr>
          <w:lang w:val="ru-RU"/>
        </w:rPr>
        <w:t>тоновского</w:t>
      </w:r>
      <w:r w:rsidR="002415CC" w:rsidRPr="00B90C87">
        <w:rPr>
          <w:lang w:val="ru-RU"/>
        </w:rPr>
        <w:t xml:space="preserve"> МО, что также подтверждается Уставом </w:t>
      </w:r>
      <w:r w:rsidR="001B7893">
        <w:rPr>
          <w:lang w:val="ru-RU"/>
        </w:rPr>
        <w:t>Антоновского</w:t>
      </w:r>
      <w:r w:rsidR="002415CC" w:rsidRPr="00B90C87">
        <w:rPr>
          <w:lang w:val="ru-RU"/>
        </w:rPr>
        <w:t xml:space="preserve"> муниципального обр</w:t>
      </w:r>
      <w:r w:rsidR="002415CC" w:rsidRPr="00B90C87">
        <w:rPr>
          <w:lang w:val="ru-RU"/>
        </w:rPr>
        <w:t>а</w:t>
      </w:r>
      <w:r w:rsidR="002415CC" w:rsidRPr="00B90C87">
        <w:rPr>
          <w:lang w:val="ru-RU"/>
        </w:rPr>
        <w:t>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1B7893">
        <w:rPr>
          <w:lang w:val="ru-RU"/>
        </w:rPr>
        <w:t>Антоновского</w:t>
      </w:r>
      <w:r w:rsidR="002415CC" w:rsidRPr="00B90C87">
        <w:rPr>
          <w:lang w:val="ru-RU"/>
        </w:rPr>
        <w:t xml:space="preserve"> 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195" w:name="_Toc522026298"/>
      <w:r w:rsidRPr="00B90C87">
        <w:lastRenderedPageBreak/>
        <w:t xml:space="preserve">Объекты местного значения сельского поселения </w:t>
      </w:r>
      <w:bookmarkStart w:id="196" w:name="OLE_LINK314"/>
      <w:bookmarkStart w:id="197" w:name="OLE_LINK315"/>
      <w:bookmarkStart w:id="198" w:name="OLE_LINK316"/>
      <w:r w:rsidRPr="00B90C87">
        <w:t>в области водоснабжения населения, водоотведения</w:t>
      </w:r>
      <w:bookmarkEnd w:id="195"/>
      <w:bookmarkEnd w:id="196"/>
      <w:bookmarkEnd w:id="197"/>
      <w:bookmarkEnd w:id="198"/>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199" w:name="_Toc522026299"/>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99"/>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B90C8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07" w:name="OLE_LINK63"/>
            <w:bookmarkStart w:id="208" w:name="OLE_LINK66"/>
            <w:bookmarkStart w:id="209" w:name="OLE_LINK67"/>
            <w:r w:rsidRPr="00B90C87">
              <w:rPr>
                <w:sz w:val="20"/>
                <w:szCs w:val="20"/>
                <w:lang w:val="ru-RU"/>
              </w:rPr>
              <w:t>в соответствии с п 1.15 «</w:t>
            </w:r>
            <w:bookmarkStart w:id="210" w:name="OLE_LINK59"/>
            <w:bookmarkStart w:id="211" w:name="OLE_LINK60"/>
            <w:r w:rsidRPr="00B90C87">
              <w:rPr>
                <w:sz w:val="20"/>
                <w:szCs w:val="20"/>
                <w:lang w:val="ru-RU"/>
              </w:rPr>
              <w:t>Руководство по проектированию городских улиц и дорог</w:t>
            </w:r>
            <w:bookmarkEnd w:id="210"/>
            <w:bookmarkEnd w:id="211"/>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07"/>
            <w:bookmarkEnd w:id="208"/>
            <w:bookmarkEnd w:id="209"/>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2" w:name="_Toc522026300"/>
      <w:bookmarkEnd w:id="188"/>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2"/>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3"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EB77A0">
              <w:rPr>
                <w:sz w:val="20"/>
                <w:szCs w:val="20"/>
                <w:lang w:val="ru-RU"/>
              </w:rPr>
              <w:t xml:space="preserve"> </w:t>
            </w:r>
            <w:r w:rsidRPr="00B90C87">
              <w:rPr>
                <w:sz w:val="20"/>
                <w:szCs w:val="20"/>
                <w:lang w:val="ru-RU"/>
              </w:rPr>
              <w:t>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4" w:name="_Toc498361769"/>
      <w:bookmarkStart w:id="215" w:name="_Toc499048448"/>
      <w:bookmarkStart w:id="216" w:name="_Toc511903393"/>
      <w:bookmarkStart w:id="217" w:name="_Toc522026301"/>
      <w:bookmarkEnd w:id="213"/>
      <w:r w:rsidRPr="00CF136F">
        <w:t>Объекты местного значения в области образования</w:t>
      </w:r>
      <w:bookmarkEnd w:id="214"/>
      <w:bookmarkEnd w:id="215"/>
      <w:bookmarkEnd w:id="216"/>
      <w:bookmarkEnd w:id="217"/>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rsidR="009E6619">
        <w:t>Антоновского</w:t>
      </w:r>
      <w:r>
        <w:t xml:space="preserve"> муниципального образования</w:t>
      </w:r>
      <w:r w:rsidRPr="004A6F51">
        <w:t xml:space="preserve">, являются объектами местного значения </w:t>
      </w:r>
      <w:r>
        <w:t>Е</w:t>
      </w:r>
      <w:r>
        <w:t>р</w:t>
      </w:r>
      <w:r>
        <w:t>шовского</w:t>
      </w:r>
      <w:r w:rsidRPr="004A6F51">
        <w:t xml:space="preserve"> муниципального района, но включены в состав настоящих МНГП в связи</w:t>
      </w:r>
      <w:r>
        <w:t xml:space="preserve"> тем, что</w:t>
      </w:r>
      <w:r w:rsidR="00EB77A0">
        <w:t xml:space="preserve"> </w:t>
      </w:r>
      <w:r w:rsidRPr="004A6F51">
        <w:t>это объекты повседневного обслуживания, выполняющие важные для комфортной жизнедеятельности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560F55">
        <w:trPr>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44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sidR="009E6619">
              <w:rPr>
                <w:sz w:val="20"/>
                <w:szCs w:val="20"/>
                <w:lang w:val="ru-RU"/>
              </w:rPr>
              <w:t xml:space="preserve"> </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18"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19" w:name="OLE_LINK429"/>
            <w:bookmarkEnd w:id="218"/>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19"/>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20" w:name="OLE_LINK282"/>
            <w:bookmarkStart w:id="221" w:name="OLE_LINK283"/>
            <w:bookmarkStart w:id="222" w:name="OLE_LINK284"/>
            <w:bookmarkStart w:id="223" w:name="OLE_LINK285"/>
            <w:bookmarkStart w:id="224" w:name="OLE_LINK286"/>
            <w:r w:rsidRPr="00CF136F">
              <w:rPr>
                <w:sz w:val="20"/>
                <w:szCs w:val="20"/>
                <w:lang w:val="ru-RU"/>
              </w:rPr>
              <w:t xml:space="preserve">Количество </w:t>
            </w:r>
            <w:bookmarkEnd w:id="220"/>
            <w:bookmarkEnd w:id="221"/>
            <w:bookmarkEnd w:id="222"/>
            <w:bookmarkEnd w:id="223"/>
            <w:bookmarkEnd w:id="224"/>
            <w:r w:rsidRPr="00CF136F">
              <w:rPr>
                <w:sz w:val="20"/>
                <w:szCs w:val="20"/>
                <w:lang w:val="ru-RU"/>
              </w:rPr>
              <w:t xml:space="preserve">мест в общеобразовательных организациях определено </w:t>
            </w:r>
            <w:bookmarkStart w:id="225" w:name="_GoBack"/>
            <w:bookmarkEnd w:id="225"/>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bookmarkStart w:id="226" w:name="OLE_LINK267"/>
            <w:bookmarkStart w:id="227" w:name="OLE_LINK268"/>
            <w:bookmarkStart w:id="22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w:t>
            </w:r>
            <w:r w:rsidR="009E6619">
              <w:rPr>
                <w:sz w:val="20"/>
                <w:szCs w:val="20"/>
                <w:lang w:val="ru-RU"/>
              </w:rPr>
              <w:t xml:space="preserve"> </w:t>
            </w:r>
            <w:r>
              <w:rPr>
                <w:sz w:val="20"/>
                <w:szCs w:val="20"/>
                <w:lang w:val="ru-RU"/>
              </w:rPr>
              <w:t>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26"/>
            <w:bookmarkEnd w:id="227"/>
            <w:bookmarkEnd w:id="228"/>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2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29"/>
            <w:r w:rsidRPr="00CF136F">
              <w:rPr>
                <w:sz w:val="20"/>
                <w:szCs w:val="20"/>
                <w:lang w:val="ru-RU"/>
              </w:rPr>
              <w:t>.</w:t>
            </w:r>
          </w:p>
        </w:tc>
      </w:tr>
    </w:tbl>
    <w:p w:rsidR="0010255C" w:rsidRDefault="0010255C" w:rsidP="0010255C">
      <w:pPr>
        <w:pStyle w:val="20"/>
        <w:numPr>
          <w:ilvl w:val="1"/>
          <w:numId w:val="13"/>
        </w:numPr>
        <w:ind w:left="0" w:firstLine="0"/>
      </w:pPr>
      <w:bookmarkStart w:id="230" w:name="_Toc511903394"/>
      <w:bookmarkStart w:id="231" w:name="_Toc522026302"/>
      <w:r w:rsidRPr="00CF136F">
        <w:t xml:space="preserve">Объекты в области </w:t>
      </w:r>
      <w:r>
        <w:t>здравоохранения</w:t>
      </w:r>
      <w:bookmarkEnd w:id="230"/>
      <w:bookmarkEnd w:id="231"/>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rsidR="009E6619">
        <w:t>Антоновского</w:t>
      </w:r>
      <w:r>
        <w:t xml:space="preserve"> муниципального образования</w:t>
      </w:r>
      <w:r w:rsidRPr="004A6F51">
        <w:t xml:space="preserve">, являются объектами </w:t>
      </w:r>
      <w:r>
        <w:t>регионального</w:t>
      </w:r>
      <w:r w:rsidRPr="004A6F51">
        <w:t xml:space="preserve"> значения </w:t>
      </w:r>
      <w:r>
        <w:t>Саратовской области</w:t>
      </w:r>
      <w:r w:rsidRPr="004A6F51">
        <w:t>, но включены в состав настоящих МНГП в связи</w:t>
      </w:r>
      <w:r>
        <w:t xml:space="preserve"> тем, что</w:t>
      </w:r>
      <w:r w:rsidRPr="004A6F51">
        <w:t xml:space="preserve"> это объе</w:t>
      </w:r>
      <w:r w:rsidRPr="004A6F51">
        <w:t>к</w:t>
      </w:r>
      <w:r w:rsidRPr="004A6F51">
        <w:t>ты повседневного обслуживания, выполняющие важные для комфортной жизнедеятел</w:t>
      </w:r>
      <w:r w:rsidRPr="004A6F51">
        <w:t>ь</w:t>
      </w:r>
      <w:r w:rsidRPr="004A6F51">
        <w:t>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560F55">
        <w:trPr>
          <w:tblHeader/>
        </w:trPr>
        <w:tc>
          <w:tcPr>
            <w:tcW w:w="168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68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 xml:space="preserve">Больницы общего типа (в том числе </w:t>
            </w:r>
            <w:r>
              <w:rPr>
                <w:sz w:val="20"/>
                <w:szCs w:val="20"/>
                <w:lang w:val="ru-RU"/>
              </w:rPr>
              <w:lastRenderedPageBreak/>
              <w:t>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lastRenderedPageBreak/>
              <w:t>Расчетный показатель мин</w:t>
            </w:r>
            <w:r w:rsidRPr="00CF136F">
              <w:rPr>
                <w:sz w:val="20"/>
                <w:szCs w:val="20"/>
                <w:lang w:val="ru-RU"/>
              </w:rPr>
              <w:t>и</w:t>
            </w:r>
            <w:r w:rsidRPr="00CF136F">
              <w:rPr>
                <w:sz w:val="20"/>
                <w:szCs w:val="20"/>
                <w:lang w:val="ru-RU"/>
              </w:rPr>
              <w:t xml:space="preserve">мально допустимого уровня </w:t>
            </w:r>
            <w:r w:rsidRPr="00CF136F">
              <w:rPr>
                <w:sz w:val="20"/>
                <w:szCs w:val="20"/>
                <w:lang w:val="ru-RU"/>
              </w:rPr>
              <w:lastRenderedPageBreak/>
              <w:t>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lastRenderedPageBreak/>
              <w:t xml:space="preserve">Необходимые вместимость и структура медицинских организаций определяются органами здравоохранения и </w:t>
            </w:r>
            <w:r>
              <w:rPr>
                <w:sz w:val="20"/>
                <w:szCs w:val="20"/>
                <w:lang w:val="ru-RU"/>
              </w:rPr>
              <w:lastRenderedPageBreak/>
              <w:t>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2" w:name="OLE_LINK1013"/>
            <w:bookmarkStart w:id="233" w:name="OLE_LINK1014"/>
            <w:bookmarkStart w:id="234"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2"/>
            <w:bookmarkEnd w:id="233"/>
            <w:bookmarkEnd w:id="234"/>
            <w:r>
              <w:rPr>
                <w:sz w:val="20"/>
                <w:szCs w:val="20"/>
                <w:lang w:val="ru-RU"/>
              </w:rPr>
              <w:t>и таблицей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560F55">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35"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35"/>
    </w:p>
    <w:p w:rsidR="00350FE0" w:rsidRPr="00B90C87" w:rsidRDefault="00350FE0" w:rsidP="00350FE0">
      <w:pPr>
        <w:keepNext/>
        <w:spacing w:before="120"/>
        <w:jc w:val="right"/>
        <w:rPr>
          <w:b/>
          <w:i/>
        </w:rPr>
      </w:pPr>
      <w:bookmarkStart w:id="236"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37" w:name="_Toc522026304"/>
      <w:bookmarkEnd w:id="236"/>
      <w:r w:rsidRPr="00B90C87">
        <w:t xml:space="preserve">Объекты </w:t>
      </w:r>
      <w:r w:rsidR="00146C7F" w:rsidRPr="00B90C87">
        <w:t>местного значения сельского поселения</w:t>
      </w:r>
      <w:r w:rsidR="00EB77A0">
        <w:t xml:space="preserve"> </w:t>
      </w:r>
      <w:r w:rsidRPr="00B90C87">
        <w:t>в области предупреждения чрезвычайных ситуаций и ликвидации их последствий</w:t>
      </w:r>
      <w:bookmarkEnd w:id="237"/>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EB77A0">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9E6619">
        <w:t>Антоновского</w:t>
      </w:r>
      <w:r w:rsidR="00873B65" w:rsidRPr="00B90C87">
        <w:t xml:space="preserve"> муниципального образования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rsidR="00FB7B60" w:rsidRPr="00B90C87" w:rsidRDefault="00FB7B60" w:rsidP="00B23676">
      <w:pPr>
        <w:pStyle w:val="20"/>
        <w:numPr>
          <w:ilvl w:val="1"/>
          <w:numId w:val="13"/>
        </w:numPr>
        <w:ind w:left="0" w:firstLine="0"/>
      </w:pPr>
      <w:bookmarkStart w:id="238" w:name="_Toc522026305"/>
      <w:r w:rsidRPr="00B90C87">
        <w:lastRenderedPageBreak/>
        <w:t xml:space="preserve">Объекты </w:t>
      </w:r>
      <w:r w:rsidR="00146C7F" w:rsidRPr="00B90C87">
        <w:t>местного значения сельского поселения</w:t>
      </w:r>
      <w:r w:rsidR="00E4591E">
        <w:t xml:space="preserve"> </w:t>
      </w:r>
      <w:r w:rsidRPr="00B90C87">
        <w:t>в области ритуальных услуг</w:t>
      </w:r>
      <w:r w:rsidR="00B23676" w:rsidRPr="00B90C87">
        <w:t xml:space="preserve"> и содержания мест захоронения</w:t>
      </w:r>
      <w:bookmarkEnd w:id="238"/>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39" w:name="OLE_LINK79"/>
            <w:bookmarkStart w:id="240" w:name="OLE_LINK80"/>
            <w:bookmarkStart w:id="241" w:name="OLE_LINK93"/>
            <w:bookmarkStart w:id="242"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39"/>
            <w:bookmarkEnd w:id="240"/>
            <w:bookmarkEnd w:id="241"/>
            <w:bookmarkEnd w:id="242"/>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3" w:name="OLE_LINK354"/>
            <w:bookmarkStart w:id="244"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3"/>
            <w:bookmarkEnd w:id="244"/>
          </w:p>
        </w:tc>
      </w:tr>
    </w:tbl>
    <w:p w:rsidR="00CE74C4" w:rsidRPr="00B90C87" w:rsidRDefault="00CE74C4" w:rsidP="003B14DA">
      <w:pPr>
        <w:pStyle w:val="20"/>
        <w:numPr>
          <w:ilvl w:val="1"/>
          <w:numId w:val="13"/>
        </w:numPr>
        <w:ind w:left="0" w:firstLine="0"/>
      </w:pPr>
      <w:bookmarkStart w:id="245" w:name="_Toc522026306"/>
      <w:r w:rsidRPr="00B90C87">
        <w:t xml:space="preserve">Объекты </w:t>
      </w:r>
      <w:r w:rsidR="00146C7F" w:rsidRPr="00B90C87">
        <w:t>местного значения сельского поселения</w:t>
      </w:r>
      <w:r w:rsidR="009E6619">
        <w:t xml:space="preserve"> </w:t>
      </w:r>
      <w:r w:rsidRPr="00B90C87">
        <w:t>в области культуры и искусства</w:t>
      </w:r>
      <w:bookmarkEnd w:id="245"/>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46" w:name="OLE_LINK1008"/>
      <w:bookmarkStart w:id="247" w:name="OLE_LINK1009"/>
      <w:bookmarkStart w:id="248" w:name="OLE_LINK1010"/>
      <w:r w:rsidRPr="00B90C87">
        <w:rPr>
          <w:b/>
          <w:i/>
        </w:rPr>
        <w:t xml:space="preserve">Обоснование расчетных показателей, устанавливаемых для объектов </w:t>
      </w:r>
      <w:bookmarkEnd w:id="246"/>
      <w:bookmarkEnd w:id="247"/>
      <w:bookmarkEnd w:id="248"/>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49"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0"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r w:rsidR="009E6619">
              <w:rPr>
                <w:color w:val="auto"/>
                <w:sz w:val="20"/>
                <w:szCs w:val="20"/>
              </w:rPr>
              <w:t>Ант</w:t>
            </w:r>
            <w:r w:rsidR="009E6619">
              <w:rPr>
                <w:color w:val="auto"/>
                <w:sz w:val="20"/>
                <w:szCs w:val="20"/>
              </w:rPr>
              <w:t>о</w:t>
            </w:r>
            <w:r w:rsidR="009E6619">
              <w:rPr>
                <w:color w:val="auto"/>
                <w:sz w:val="20"/>
                <w:szCs w:val="20"/>
              </w:rPr>
              <w:t>новка</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Минкульт</w:t>
            </w:r>
            <w:r w:rsidRPr="00B90C87">
              <w:rPr>
                <w:color w:val="auto"/>
                <w:sz w:val="20"/>
                <w:szCs w:val="20"/>
              </w:rPr>
              <w:t>у</w:t>
            </w:r>
            <w:r w:rsidRPr="00B90C87">
              <w:rPr>
                <w:color w:val="auto"/>
                <w:sz w:val="20"/>
                <w:szCs w:val="20"/>
              </w:rPr>
              <w:t>ры России от 02.08.2017 № Р-965 «Об утверждении Методических р</w:t>
            </w:r>
            <w:r w:rsidRPr="00B90C87">
              <w:rPr>
                <w:color w:val="auto"/>
                <w:sz w:val="20"/>
                <w:szCs w:val="20"/>
              </w:rPr>
              <w:t>е</w:t>
            </w:r>
            <w:r w:rsidRPr="00B90C87">
              <w:rPr>
                <w:color w:val="auto"/>
                <w:sz w:val="20"/>
                <w:szCs w:val="20"/>
              </w:rPr>
              <w:t>комендаций субъектам Российской Федерации и органам местного с</w:t>
            </w:r>
            <w:r w:rsidRPr="00B90C87">
              <w:rPr>
                <w:color w:val="auto"/>
                <w:sz w:val="20"/>
                <w:szCs w:val="20"/>
              </w:rPr>
              <w:t>а</w:t>
            </w:r>
            <w:r w:rsidRPr="00B90C87">
              <w:rPr>
                <w:color w:val="auto"/>
                <w:sz w:val="20"/>
                <w:szCs w:val="20"/>
              </w:rPr>
              <w:t>моуправления по развитию сети организаций культуры и обеспеченн</w:t>
            </w:r>
            <w:r w:rsidRPr="00B90C87">
              <w:rPr>
                <w:color w:val="auto"/>
                <w:sz w:val="20"/>
                <w:szCs w:val="20"/>
              </w:rPr>
              <w:t>о</w:t>
            </w:r>
            <w:r w:rsidRPr="00B90C87">
              <w:rPr>
                <w:color w:val="auto"/>
                <w:sz w:val="20"/>
                <w:szCs w:val="20"/>
              </w:rPr>
              <w:t>сти населения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1" w:name="OLE_LINK666"/>
            <w:bookmarkStart w:id="252"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1"/>
            <w:bookmarkEnd w:id="252"/>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3" w:name="OLE_LINK689"/>
            <w:bookmarkStart w:id="254" w:name="OLE_LINK690"/>
            <w:bookmarkStart w:id="255"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3"/>
            <w:bookmarkEnd w:id="254"/>
            <w:bookmarkEnd w:id="255"/>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56" w:name="_Toc522026307"/>
      <w:bookmarkEnd w:id="249"/>
      <w:bookmarkEnd w:id="250"/>
      <w:r w:rsidRPr="00B90C87">
        <w:t xml:space="preserve">Объекты </w:t>
      </w:r>
      <w:r w:rsidR="00146C7F" w:rsidRPr="00B90C87">
        <w:t>местного значения сельского поселения</w:t>
      </w:r>
      <w:r w:rsidR="00E4591E">
        <w:t xml:space="preserve"> </w:t>
      </w:r>
      <w:r w:rsidRPr="00B90C87">
        <w:t xml:space="preserve">в области благоустройства и озеленения территории </w:t>
      </w:r>
      <w:r w:rsidR="000B4A8C" w:rsidRPr="00B90C87">
        <w:t>поселения</w:t>
      </w:r>
      <w:bookmarkEnd w:id="256"/>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57" w:name="_Toc522026308"/>
      <w:r w:rsidRPr="00B90C87">
        <w:lastRenderedPageBreak/>
        <w:t xml:space="preserve">Объекты </w:t>
      </w:r>
      <w:r w:rsidR="00146C7F" w:rsidRPr="00B90C87">
        <w:t>местного значения сельского поселения</w:t>
      </w:r>
      <w:r w:rsidR="00E4591E">
        <w:t xml:space="preserve"> </w:t>
      </w:r>
      <w:r w:rsidRPr="00B90C87">
        <w:t xml:space="preserve">в области </w:t>
      </w:r>
      <w:r w:rsidR="00566271" w:rsidRPr="00B90C87">
        <w:t>торговли, общественного питания и бытового обслуживания</w:t>
      </w:r>
      <w:bookmarkEnd w:id="257"/>
    </w:p>
    <w:p w:rsidR="00095F0C" w:rsidRPr="00B90C87" w:rsidRDefault="00095F0C" w:rsidP="008C4A94">
      <w:pPr>
        <w:keepNext/>
        <w:spacing w:before="120"/>
        <w:jc w:val="right"/>
        <w:rPr>
          <w:b/>
          <w:i/>
        </w:rPr>
      </w:pPr>
      <w:r w:rsidRPr="00B90C87">
        <w:rPr>
          <w:b/>
          <w:i/>
        </w:rPr>
        <w:t>Таб</w:t>
      </w:r>
      <w:bookmarkStart w:id="258" w:name="OLE_LINK1103"/>
      <w:bookmarkStart w:id="259"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0" w:name="OLE_LINK1100"/>
      <w:bookmarkStart w:id="261" w:name="OLE_LINK1101"/>
      <w:bookmarkStart w:id="262" w:name="OLE_LINK1102"/>
      <w:r w:rsidRPr="00B90C87">
        <w:rPr>
          <w:b/>
          <w:i/>
        </w:rPr>
        <w:t>Обоснование расчетных показателей, устанавливаемых дл</w:t>
      </w:r>
      <w:bookmarkEnd w:id="258"/>
      <w:bookmarkEnd w:id="259"/>
      <w:r w:rsidRPr="00B90C87">
        <w:rPr>
          <w:b/>
          <w:i/>
        </w:rPr>
        <w:t xml:space="preserve">я объектов </w:t>
      </w:r>
      <w:bookmarkEnd w:id="260"/>
      <w:bookmarkEnd w:id="261"/>
      <w:bookmarkEnd w:id="262"/>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3"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3"/>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00E4591E">
              <w:rPr>
                <w:sz w:val="20"/>
                <w:szCs w:val="20"/>
                <w:lang w:val="ru-RU"/>
              </w:rPr>
              <w:t xml:space="preserve"> </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0"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9E6619">
              <w:rPr>
                <w:sz w:val="20"/>
                <w:szCs w:val="20"/>
                <w:lang w:val="ru-RU"/>
              </w:rPr>
              <w:t>Антоновского</w:t>
            </w:r>
            <w:r w:rsidRPr="00B90C87">
              <w:rPr>
                <w:sz w:val="20"/>
                <w:szCs w:val="20"/>
                <w:lang w:val="ru-RU"/>
              </w:rPr>
              <w:t xml:space="preserve">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4" w:name="OLE_LINK548"/>
            <w:bookmarkStart w:id="265" w:name="OLE_LINK549"/>
            <w:bookmarkStart w:id="266" w:name="OLE_LINK550"/>
            <w:bookmarkStart w:id="267"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4"/>
            <w:bookmarkEnd w:id="265"/>
            <w:bookmarkEnd w:id="266"/>
            <w:bookmarkEnd w:id="267"/>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68" w:name="_Toc522026309"/>
      <w:r w:rsidRPr="00B90C87">
        <w:t xml:space="preserve">Объекты </w:t>
      </w:r>
      <w:r w:rsidR="00146C7F" w:rsidRPr="00B90C87">
        <w:t>местного значения сельского поселения</w:t>
      </w:r>
      <w:r w:rsidR="00E4591E">
        <w:t xml:space="preserve"> </w:t>
      </w:r>
      <w:r w:rsidRPr="00B90C87">
        <w:t>в области деятельности органов местного самоуправления</w:t>
      </w:r>
      <w:bookmarkEnd w:id="268"/>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69" w:name="OLE_LINK179"/>
      <w:bookmarkStart w:id="270" w:name="OLE_LINK180"/>
      <w:bookmarkStart w:id="271" w:name="OLE_LINK181"/>
      <w:bookmarkStart w:id="272" w:name="OLE_LINK1034"/>
      <w:bookmarkStart w:id="273" w:name="OLE_LINK1035"/>
      <w:bookmarkStart w:id="274" w:name="OLE_LINK1036"/>
      <w:r w:rsidRPr="00B90C87">
        <w:rPr>
          <w:b/>
          <w:i/>
        </w:rPr>
        <w:t xml:space="preserve">Обоснование расчетных показателей, устанавливаемых </w:t>
      </w:r>
      <w:bookmarkEnd w:id="269"/>
      <w:bookmarkEnd w:id="270"/>
      <w:bookmarkEnd w:id="271"/>
      <w:r w:rsidRPr="00B90C87">
        <w:rPr>
          <w:b/>
          <w:i/>
        </w:rPr>
        <w:t xml:space="preserve">для объектов </w:t>
      </w:r>
      <w:bookmarkEnd w:id="272"/>
      <w:bookmarkEnd w:id="273"/>
      <w:bookmarkEnd w:id="274"/>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75" w:name="_Toc499048456"/>
      <w:bookmarkStart w:id="276" w:name="_Toc500672295"/>
      <w:bookmarkStart w:id="277" w:name="_Toc522026310"/>
      <w:r w:rsidRPr="00B60BA7">
        <w:lastRenderedPageBreak/>
        <w:t>Объекты местного значения сельского поселения в области жилищного строительства</w:t>
      </w:r>
      <w:bookmarkEnd w:id="275"/>
      <w:bookmarkEnd w:id="276"/>
      <w:bookmarkEnd w:id="277"/>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E4591E">
              <w:rPr>
                <w:rFonts w:cstheme="minorBidi"/>
                <w:color w:val="auto"/>
                <w:sz w:val="20"/>
                <w:szCs w:val="20"/>
              </w:rPr>
              <w:t xml:space="preserve"> </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78" w:name="OLE_LINK220"/>
            <w:bookmarkStart w:id="279" w:name="OLE_LINK221"/>
            <w:bookmarkStart w:id="280" w:name="OLE_LINK222"/>
            <w:r w:rsidR="009E6619">
              <w:rPr>
                <w:i/>
                <w:sz w:val="20"/>
                <w:szCs w:val="20"/>
              </w:rPr>
              <w:t>Антоновскому</w:t>
            </w:r>
            <w:r w:rsidR="00E4591E">
              <w:rPr>
                <w:i/>
                <w:sz w:val="20"/>
                <w:szCs w:val="20"/>
              </w:rPr>
              <w:t>у</w:t>
            </w:r>
            <w:r>
              <w:rPr>
                <w:i/>
                <w:sz w:val="20"/>
                <w:szCs w:val="20"/>
              </w:rPr>
              <w:t xml:space="preserve"> МО </w:t>
            </w:r>
            <w:bookmarkEnd w:id="278"/>
            <w:bookmarkEnd w:id="279"/>
            <w:bookmarkEnd w:id="280"/>
            <w:r w:rsidRPr="00CC35FD">
              <w:rPr>
                <w:i/>
                <w:sz w:val="20"/>
                <w:szCs w:val="20"/>
              </w:rPr>
              <w:t>составляла по данным стат</w:t>
            </w:r>
            <w:r w:rsidRPr="00CC35FD">
              <w:rPr>
                <w:i/>
                <w:sz w:val="20"/>
                <w:szCs w:val="20"/>
              </w:rPr>
              <w:t>и</w:t>
            </w:r>
            <w:r w:rsidRPr="00CC35FD">
              <w:rPr>
                <w:i/>
                <w:sz w:val="20"/>
                <w:szCs w:val="20"/>
              </w:rPr>
              <w:t xml:space="preserve">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Средняя жилищная обеспеченность жит</w:t>
            </w:r>
            <w:r w:rsidRPr="00CC35FD">
              <w:rPr>
                <w:i/>
                <w:sz w:val="20"/>
                <w:szCs w:val="20"/>
              </w:rPr>
              <w:t>е</w:t>
            </w:r>
            <w:r w:rsidRPr="00CC35FD">
              <w:rPr>
                <w:i/>
                <w:sz w:val="20"/>
                <w:szCs w:val="20"/>
              </w:rPr>
              <w:t xml:space="preserve">лей </w:t>
            </w:r>
            <w:r w:rsidR="009E6619">
              <w:rPr>
                <w:i/>
                <w:sz w:val="20"/>
                <w:szCs w:val="20"/>
              </w:rPr>
              <w:t>Антоновског</w:t>
            </w:r>
            <w:r w:rsidR="00E4591E">
              <w:rPr>
                <w:i/>
                <w:sz w:val="20"/>
                <w:szCs w:val="20"/>
              </w:rPr>
              <w:t>о</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1"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1"/>
    </w:p>
    <w:p w:rsidR="00196B2C" w:rsidRPr="00B90C87" w:rsidRDefault="00196B2C" w:rsidP="00196B2C">
      <w:pPr>
        <w:pStyle w:val="20"/>
        <w:numPr>
          <w:ilvl w:val="1"/>
          <w:numId w:val="13"/>
        </w:numPr>
        <w:ind w:left="0" w:firstLine="0"/>
      </w:pPr>
      <w:bookmarkStart w:id="282" w:name="_Toc498950426"/>
      <w:bookmarkStart w:id="283" w:name="_Toc522026312"/>
      <w:bookmarkStart w:id="284" w:name="OLE_LINK748"/>
      <w:bookmarkStart w:id="285" w:name="OLE_LINK553"/>
      <w:bookmarkStart w:id="286" w:name="OLE_LINK554"/>
      <w:r w:rsidRPr="00B90C87">
        <w:t>Область применения расчетных показателей</w:t>
      </w:r>
      <w:bookmarkEnd w:id="282"/>
      <w:bookmarkEnd w:id="283"/>
    </w:p>
    <w:p w:rsidR="00604CD2" w:rsidRPr="00B90C87" w:rsidRDefault="00604CD2" w:rsidP="00604CD2">
      <w:pPr>
        <w:pStyle w:val="aff6"/>
        <w:rPr>
          <w:lang w:val="ru-RU"/>
        </w:rPr>
      </w:pPr>
      <w:bookmarkStart w:id="287" w:name="OLE_LINK366"/>
      <w:bookmarkStart w:id="288" w:name="OLE_LINK367"/>
      <w:bookmarkStart w:id="289" w:name="OLE_LINK368"/>
      <w:bookmarkStart w:id="290" w:name="OLE_LINK369"/>
      <w:bookmarkStart w:id="291" w:name="_Toc483046937"/>
      <w:bookmarkEnd w:id="284"/>
      <w:bookmarkEnd w:id="285"/>
      <w:bookmarkEnd w:id="286"/>
      <w:r w:rsidRPr="00B90C87">
        <w:rPr>
          <w:lang w:val="ru-RU"/>
        </w:rPr>
        <w:t xml:space="preserve">Действие местных нормативов градостроительного проектирования </w:t>
      </w:r>
      <w:r w:rsidR="009E6619">
        <w:rPr>
          <w:lang w:val="ru-RU"/>
        </w:rPr>
        <w:t>Антоновского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распространяется на всю территорию </w:t>
      </w:r>
      <w:r w:rsidR="009E6619">
        <w:rPr>
          <w:lang w:val="ru-RU"/>
        </w:rPr>
        <w:t>Антоновского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w:t>
      </w:r>
      <w:r w:rsidR="009B49CF" w:rsidRPr="00B90C87">
        <w:rPr>
          <w:lang w:val="ru-RU"/>
        </w:rPr>
        <w:t>о</w:t>
      </w:r>
      <w:r w:rsidR="009B49CF" w:rsidRPr="00B90C87">
        <w:rPr>
          <w:lang w:val="ru-RU"/>
        </w:rPr>
        <w:t>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9E6619">
        <w:rPr>
          <w:lang w:val="ru-RU"/>
        </w:rPr>
        <w:t>Антоновского</w:t>
      </w:r>
      <w:r w:rsidR="00C66CE7" w:rsidRPr="00B90C87">
        <w:rPr>
          <w:lang w:val="ru-RU"/>
        </w:rPr>
        <w:t xml:space="preserve"> МО</w:t>
      </w:r>
      <w:r w:rsidR="00E4591E">
        <w:rPr>
          <w:lang w:val="ru-RU"/>
        </w:rPr>
        <w:t xml:space="preserve"> </w:t>
      </w:r>
      <w:r w:rsidR="00E52811" w:rsidRPr="00B90C87">
        <w:rPr>
          <w:lang w:val="ru-RU"/>
        </w:rPr>
        <w:t>устанавливают совокупность расчетных п</w:t>
      </w:r>
      <w:r w:rsidR="00E52811" w:rsidRPr="00B90C87">
        <w:rPr>
          <w:lang w:val="ru-RU"/>
        </w:rPr>
        <w:t>о</w:t>
      </w:r>
      <w:r w:rsidR="00E52811" w:rsidRPr="00B90C87">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B90C87">
        <w:rPr>
          <w:lang w:val="ru-RU"/>
        </w:rPr>
        <w:t>е</w:t>
      </w:r>
      <w:r w:rsidR="00E52811" w:rsidRPr="00B90C87">
        <w:rPr>
          <w:lang w:val="ru-RU"/>
        </w:rPr>
        <w:t>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9E6619">
        <w:rPr>
          <w:lang w:val="ru-RU"/>
        </w:rPr>
        <w:t>Антоновского</w:t>
      </w:r>
      <w:r w:rsidR="00C66CE7" w:rsidRPr="00B90C87">
        <w:rPr>
          <w:lang w:val="ru-RU"/>
        </w:rPr>
        <w:t xml:space="preserve"> МО</w:t>
      </w:r>
      <w:r w:rsidRPr="00B90C87">
        <w:rPr>
          <w:lang w:val="ru-RU"/>
        </w:rPr>
        <w:t>, применяются при подготовке генерал</w:t>
      </w:r>
      <w:r w:rsidRPr="00B90C87">
        <w:rPr>
          <w:lang w:val="ru-RU"/>
        </w:rPr>
        <w:t>ь</w:t>
      </w:r>
      <w:r w:rsidRPr="00B90C87">
        <w:rPr>
          <w:lang w:val="ru-RU"/>
        </w:rPr>
        <w:t>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w:t>
      </w:r>
      <w:r w:rsidR="00E405BB" w:rsidRPr="00B90C87">
        <w:rPr>
          <w:lang w:val="ru-RU"/>
        </w:rPr>
        <w:t>е</w:t>
      </w:r>
      <w:r w:rsidR="00E405BB" w:rsidRPr="00B90C87">
        <w:rPr>
          <w:lang w:val="ru-RU"/>
        </w:rPr>
        <w:t>ния</w:t>
      </w:r>
      <w:r w:rsidRPr="00B90C87">
        <w:rPr>
          <w:lang w:val="ru-RU"/>
        </w:rPr>
        <w:t xml:space="preserve">, документации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2" w:name="_Toc498950427"/>
      <w:bookmarkStart w:id="293" w:name="_Toc522026313"/>
      <w:bookmarkStart w:id="294" w:name="OLE_LINK555"/>
      <w:bookmarkStart w:id="295" w:name="OLE_LINK556"/>
      <w:r w:rsidRPr="00B90C87">
        <w:t>Правила применения расчетных показателей</w:t>
      </w:r>
      <w:bookmarkEnd w:id="292"/>
      <w:bookmarkEnd w:id="293"/>
    </w:p>
    <w:bookmarkEnd w:id="294"/>
    <w:bookmarkEnd w:id="295"/>
    <w:p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00E4591E">
        <w:rPr>
          <w:lang w:val="ru-RU"/>
        </w:rPr>
        <w:t xml:space="preserve"> </w:t>
      </w:r>
      <w:r w:rsidR="009E6619">
        <w:rPr>
          <w:lang w:val="ru-RU"/>
        </w:rPr>
        <w:t>Антоновского</w:t>
      </w:r>
      <w:r w:rsidR="009B49CF" w:rsidRPr="00B90C87">
        <w:rPr>
          <w:lang w:val="ru-RU"/>
        </w:rPr>
        <w:t xml:space="preserve"> муниципального образ</w:t>
      </w:r>
      <w:r w:rsidR="009B49CF" w:rsidRPr="00B90C87">
        <w:rPr>
          <w:lang w:val="ru-RU"/>
        </w:rPr>
        <w:t>о</w:t>
      </w:r>
      <w:r w:rsidR="009B49CF" w:rsidRPr="00B90C87">
        <w:rPr>
          <w:lang w:val="ru-RU"/>
        </w:rPr>
        <w:t xml:space="preserve">вания </w:t>
      </w:r>
      <w:r w:rsidR="00661532">
        <w:rPr>
          <w:lang w:val="ru-RU"/>
        </w:rPr>
        <w:t>Ершовск</w:t>
      </w:r>
      <w:r w:rsidR="009B49CF" w:rsidRPr="00B90C87">
        <w:rPr>
          <w:lang w:val="ru-RU"/>
        </w:rPr>
        <w:t>ого муниципального района</w:t>
      </w:r>
      <w:r w:rsidRPr="00B90C87">
        <w:rPr>
          <w:lang w:val="ru-RU"/>
        </w:rPr>
        <w:t xml:space="preserve">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9E6619">
        <w:rPr>
          <w:lang w:val="ru-RU"/>
        </w:rPr>
        <w:t>Антоно</w:t>
      </w:r>
      <w:r w:rsidR="009E6619">
        <w:rPr>
          <w:lang w:val="ru-RU"/>
        </w:rPr>
        <w:t>в</w:t>
      </w:r>
      <w:r w:rsidR="009E6619">
        <w:rPr>
          <w:lang w:val="ru-RU"/>
        </w:rPr>
        <w:t>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учит</w:t>
      </w:r>
      <w:r w:rsidRPr="00B90C87">
        <w:rPr>
          <w:lang w:val="ru-RU"/>
        </w:rPr>
        <w:t>ы</w:t>
      </w:r>
      <w:r w:rsidRPr="00B90C87">
        <w:rPr>
          <w:lang w:val="ru-RU"/>
        </w:rPr>
        <w:t xml:space="preserve">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901E9" w:rsidRPr="00B90C87" w:rsidRDefault="00C66CE7" w:rsidP="006901E9">
      <w:r w:rsidRPr="00B90C87">
        <w:t xml:space="preserve">МНГП </w:t>
      </w:r>
      <w:r w:rsidR="009E6619">
        <w:t>Антоновского</w:t>
      </w:r>
      <w:r w:rsidRPr="00B90C87">
        <w:t xml:space="preserve"> МО</w:t>
      </w:r>
      <w:r w:rsidR="006901E9" w:rsidRPr="00B90C87">
        <w:t xml:space="preserve"> имеют приоритет перед РНГП Саратовской области в случае, если расчетные показатели минимально допустимого уровня обеспеченности об</w:t>
      </w:r>
      <w:r w:rsidR="006901E9" w:rsidRPr="00B90C87">
        <w:t>ъ</w:t>
      </w:r>
      <w:r w:rsidR="006901E9" w:rsidRPr="00B90C87">
        <w:t>ектами местного значения сельского поселения населения сельского поселения, устано</w:t>
      </w:r>
      <w:r w:rsidR="006901E9" w:rsidRPr="00B90C87">
        <w:t>в</w:t>
      </w:r>
      <w:r w:rsidR="006901E9" w:rsidRPr="00B90C87">
        <w:t xml:space="preserve">ленные </w:t>
      </w:r>
      <w:r w:rsidRPr="00B90C87">
        <w:t xml:space="preserve">МНГП </w:t>
      </w:r>
      <w:r w:rsidR="009E6619">
        <w:t>Антоновского</w:t>
      </w:r>
      <w:r w:rsidRPr="00B90C87">
        <w:t xml:space="preserve"> МО</w:t>
      </w:r>
      <w:r w:rsidR="006901E9" w:rsidRPr="00B90C87">
        <w:t xml:space="preserve"> выше соответствующих предельных значений расче</w:t>
      </w:r>
      <w:r w:rsidR="006901E9" w:rsidRPr="00B90C87">
        <w:t>т</w:t>
      </w:r>
      <w:r w:rsidR="006901E9" w:rsidRPr="00B90C87">
        <w:lastRenderedPageBreak/>
        <w:t>ных показателей, установленных РНГП Саратовской области. В случае</w:t>
      </w:r>
      <w:r w:rsidR="00DA730E" w:rsidRPr="00B90C87">
        <w:t>,</w:t>
      </w:r>
      <w:r w:rsidR="006901E9" w:rsidRPr="00B90C87">
        <w:t xml:space="preserve"> если расчетные показатели минимально допустимого уровня обеспеченности объектами местного знач</w:t>
      </w:r>
      <w:r w:rsidR="006901E9" w:rsidRPr="00B90C87">
        <w:t>е</w:t>
      </w:r>
      <w:r w:rsidR="006901E9" w:rsidRPr="00B90C87">
        <w:t xml:space="preserve">ния сельского поселения населения сельского поселения, установленные </w:t>
      </w:r>
      <w:r w:rsidRPr="00B90C87">
        <w:t xml:space="preserve">МНГП </w:t>
      </w:r>
      <w:r w:rsidR="009E6619">
        <w:t>Антоно</w:t>
      </w:r>
      <w:r w:rsidR="009E6619">
        <w:t>в</w:t>
      </w:r>
      <w:r w:rsidR="009E6619">
        <w:t>ского</w:t>
      </w:r>
      <w:r w:rsidRPr="00B90C87">
        <w:t xml:space="preserve"> МО</w:t>
      </w:r>
      <w:r w:rsidR="006901E9" w:rsidRPr="00B90C87">
        <w:t>, окажутся ниже уровня соответствующих предельных значений расчетных п</w:t>
      </w:r>
      <w:r w:rsidR="006901E9" w:rsidRPr="00B90C87">
        <w:t>о</w:t>
      </w:r>
      <w:r w:rsidR="006901E9" w:rsidRPr="00B90C87">
        <w:t>казателей, установленных РНГП Саратовской области, то применяются предельные ра</w:t>
      </w:r>
      <w:r w:rsidR="006901E9" w:rsidRPr="00B90C87">
        <w:t>с</w:t>
      </w:r>
      <w:r w:rsidR="006901E9" w:rsidRPr="00B90C87">
        <w:t>четные показатели РНГП Саратовской области.</w:t>
      </w:r>
    </w:p>
    <w:p w:rsidR="006901E9" w:rsidRPr="00B90C87" w:rsidRDefault="00C66CE7" w:rsidP="006901E9">
      <w:r w:rsidRPr="00B90C87">
        <w:t xml:space="preserve">МНГП </w:t>
      </w:r>
      <w:r w:rsidR="009E6619">
        <w:t>Антоновского</w:t>
      </w:r>
      <w:r w:rsidRPr="00B90C87">
        <w:t xml:space="preserve"> МО</w:t>
      </w:r>
      <w:r w:rsidR="006901E9" w:rsidRPr="00B90C87">
        <w:t xml:space="preserve">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Pr="00B90C87">
        <w:t xml:space="preserve">МНГП </w:t>
      </w:r>
      <w:r w:rsidR="009E6619">
        <w:t>Антоновского</w:t>
      </w:r>
      <w:r w:rsidRPr="00B90C87">
        <w:t xml:space="preserve"> МО</w:t>
      </w:r>
      <w:r w:rsidR="006901E9" w:rsidRPr="00B90C87">
        <w:t xml:space="preserve"> ниже соответствующих предельных значений расчетных показателей, установленных РНГП Саратовской области. В случае</w:t>
      </w:r>
      <w:r w:rsidR="00DA730E" w:rsidRPr="00B90C87">
        <w:t>,</w:t>
      </w:r>
      <w:r w:rsidR="006901E9" w:rsidRPr="00B90C87">
        <w:t xml:space="preserve"> если расчетные показатели максимально допустимого уровня территориальной доступн</w:t>
      </w:r>
      <w:r w:rsidR="006901E9" w:rsidRPr="00B90C87">
        <w:t>о</w:t>
      </w:r>
      <w:r w:rsidR="006901E9" w:rsidRPr="00B90C87">
        <w:t xml:space="preserve">сти объектов местного значения сельского поселения для населения сельского поселения, установленные </w:t>
      </w:r>
      <w:r w:rsidRPr="00B90C87">
        <w:t xml:space="preserve">МНГП </w:t>
      </w:r>
      <w:r w:rsidR="009E6619">
        <w:t>Антоновского</w:t>
      </w:r>
      <w:r w:rsidRPr="00B90C87">
        <w:t xml:space="preserve"> МО</w:t>
      </w:r>
      <w:r w:rsidR="006901E9" w:rsidRPr="00B90C87">
        <w:t>, окажутся выше уровня соответствующих пр</w:t>
      </w:r>
      <w:r w:rsidR="006901E9" w:rsidRPr="00B90C87">
        <w:t>е</w:t>
      </w:r>
      <w:r w:rsidR="006901E9" w:rsidRPr="00B90C87">
        <w:t>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296" w:name="OLE_LINK333"/>
      <w:bookmarkStart w:id="297" w:name="OLE_LINK334"/>
      <w:bookmarkStart w:id="298" w:name="_Toc483049293"/>
      <w:bookmarkStart w:id="299" w:name="_Toc522026314"/>
      <w:r w:rsidRPr="00B90C87">
        <w:lastRenderedPageBreak/>
        <w:t>Приложение</w:t>
      </w:r>
      <w:r w:rsidR="004A5C36" w:rsidRPr="00B90C87">
        <w:t xml:space="preserve"> 1</w:t>
      </w:r>
      <w:r w:rsidRPr="00B90C87">
        <w:t xml:space="preserve">. </w:t>
      </w:r>
      <w:bookmarkEnd w:id="296"/>
      <w:bookmarkEnd w:id="297"/>
      <w:bookmarkEnd w:id="298"/>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99"/>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0" w:name="_Toc491920224"/>
      <w:bookmarkStart w:id="301" w:name="_Toc497484881"/>
      <w:bookmarkStart w:id="302" w:name="_Toc522026315"/>
      <w:bookmarkStart w:id="303" w:name="OLE_LINK234"/>
      <w:bookmarkStart w:id="304" w:name="OLE_LINK235"/>
      <w:bookmarkEnd w:id="4"/>
      <w:bookmarkEnd w:id="5"/>
      <w:bookmarkEnd w:id="287"/>
      <w:bookmarkEnd w:id="288"/>
      <w:bookmarkEnd w:id="289"/>
      <w:bookmarkEnd w:id="290"/>
      <w:bookmarkEnd w:id="291"/>
      <w:r w:rsidRPr="00B90C87">
        <w:rPr>
          <w:rFonts w:eastAsia="Times New Roman" w:cs="Arial"/>
          <w:bCs/>
          <w:i/>
          <w:szCs w:val="26"/>
        </w:rPr>
        <w:t>Федеральные законы</w:t>
      </w:r>
      <w:bookmarkEnd w:id="300"/>
      <w:bookmarkEnd w:id="301"/>
      <w:bookmarkEnd w:id="302"/>
    </w:p>
    <w:p w:rsidR="00815779" w:rsidRDefault="00815779" w:rsidP="00815779">
      <w:pPr>
        <w:pStyle w:val="affb"/>
        <w:numPr>
          <w:ilvl w:val="0"/>
          <w:numId w:val="19"/>
        </w:numPr>
        <w:rPr>
          <w:rFonts w:eastAsia="Times New Roman" w:cs="Arial"/>
          <w:bCs/>
          <w:szCs w:val="26"/>
        </w:rPr>
      </w:pPr>
      <w:bookmarkStart w:id="305" w:name="OLE_LINK24"/>
      <w:bookmarkStart w:id="306" w:name="_Toc491920225"/>
      <w:bookmarkStart w:id="307"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8" w:name="_Toc522026316"/>
      <w:bookmarkEnd w:id="305"/>
      <w:r w:rsidRPr="00B90C87">
        <w:rPr>
          <w:rFonts w:eastAsia="Times New Roman" w:cs="Arial"/>
          <w:bCs/>
          <w:i/>
          <w:szCs w:val="26"/>
        </w:rPr>
        <w:t>Иные нормативные акты Российской Федерации</w:t>
      </w:r>
      <w:bookmarkEnd w:id="306"/>
      <w:bookmarkEnd w:id="307"/>
      <w:bookmarkEnd w:id="308"/>
    </w:p>
    <w:p w:rsidR="00815779" w:rsidRDefault="00815779" w:rsidP="00815779">
      <w:pPr>
        <w:pStyle w:val="affb"/>
        <w:numPr>
          <w:ilvl w:val="0"/>
          <w:numId w:val="19"/>
        </w:numPr>
        <w:rPr>
          <w:rFonts w:eastAsia="Times New Roman" w:cs="Arial"/>
          <w:bCs/>
          <w:szCs w:val="26"/>
        </w:rPr>
      </w:pPr>
      <w:bookmarkStart w:id="309" w:name="_Toc491920226"/>
      <w:bookmarkStart w:id="310" w:name="_Toc497484883"/>
      <w:bookmarkStart w:id="311" w:name="OLE_LINK44"/>
      <w:bookmarkStart w:id="31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09"/>
      <w:bookmarkEnd w:id="310"/>
      <w:bookmarkEnd w:id="313"/>
    </w:p>
    <w:p w:rsidR="00AC2554" w:rsidRPr="009F6FB0" w:rsidRDefault="00AC2554" w:rsidP="00AC2554">
      <w:pPr>
        <w:pStyle w:val="affb"/>
        <w:numPr>
          <w:ilvl w:val="0"/>
          <w:numId w:val="19"/>
        </w:numPr>
        <w:rPr>
          <w:rFonts w:eastAsia="Times New Roman" w:cs="Arial"/>
          <w:bCs/>
          <w:szCs w:val="26"/>
        </w:rPr>
      </w:pPr>
      <w:bookmarkStart w:id="314" w:name="OLE_LINK274"/>
      <w:bookmarkStart w:id="315" w:name="OLE_LINK232"/>
      <w:bookmarkStart w:id="316" w:name="OLE_LINK233"/>
      <w:bookmarkStart w:id="317" w:name="OLE_LINK236"/>
      <w:bookmarkStart w:id="318" w:name="OLE_LINK756"/>
      <w:bookmarkStart w:id="319" w:name="OLE_LINK158"/>
      <w:bookmarkStart w:id="320" w:name="OLE_LINK159"/>
      <w:bookmarkEnd w:id="311"/>
      <w:bookmarkEnd w:id="312"/>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1" w:name="OLE_LINK295"/>
      <w:bookmarkStart w:id="322" w:name="OLE_LINK231"/>
      <w:bookmarkEnd w:id="314"/>
      <w:r w:rsidRPr="0059144D">
        <w:rPr>
          <w:rFonts w:eastAsia="Times New Roman" w:cs="Arial"/>
          <w:bCs/>
          <w:szCs w:val="26"/>
        </w:rPr>
        <w:t xml:space="preserve">Постановление Правительства Саратовской области </w:t>
      </w:r>
      <w:bookmarkStart w:id="323" w:name="OLE_LINK56"/>
      <w:bookmarkStart w:id="324"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3"/>
      <w:bookmarkEnd w:id="324"/>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5" w:name="OLE_LINK58"/>
      <w:bookmarkStart w:id="326" w:name="OLE_LINK239"/>
      <w:bookmarkStart w:id="327" w:name="OLE_LINK240"/>
      <w:bookmarkEnd w:id="315"/>
      <w:bookmarkEnd w:id="316"/>
      <w:bookmarkEnd w:id="317"/>
      <w:r>
        <w:rPr>
          <w:szCs w:val="24"/>
        </w:rPr>
        <w:t>29.12.2017</w:t>
      </w:r>
      <w:bookmarkEnd w:id="325"/>
      <w:r w:rsidRPr="00005F32">
        <w:rPr>
          <w:szCs w:val="24"/>
        </w:rPr>
        <w:t>)</w:t>
      </w:r>
      <w:bookmarkEnd w:id="321"/>
      <w:bookmarkEnd w:id="322"/>
      <w:bookmarkEnd w:id="326"/>
      <w:bookmarkEnd w:id="327"/>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28" w:name="_Toc522026318"/>
      <w:r w:rsidRPr="00B90C87">
        <w:rPr>
          <w:rFonts w:eastAsia="Times New Roman" w:cs="Arial"/>
          <w:bCs/>
          <w:i/>
          <w:szCs w:val="26"/>
        </w:rPr>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28"/>
    </w:p>
    <w:p w:rsidR="00F966BA" w:rsidRPr="00F966BA" w:rsidRDefault="00F966BA" w:rsidP="00560F5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29" w:name="_Toc491920227"/>
      <w:bookmarkStart w:id="330" w:name="_Toc497484884"/>
      <w:bookmarkStart w:id="331" w:name="_Toc522026319"/>
      <w:bookmarkEnd w:id="318"/>
      <w:bookmarkEnd w:id="319"/>
      <w:bookmarkEnd w:id="320"/>
      <w:r w:rsidRPr="00B90C87">
        <w:rPr>
          <w:rFonts w:eastAsia="Times New Roman" w:cs="Arial"/>
          <w:bCs/>
          <w:i/>
          <w:szCs w:val="26"/>
        </w:rPr>
        <w:lastRenderedPageBreak/>
        <w:t xml:space="preserve">Нормативные акты </w:t>
      </w:r>
      <w:r w:rsidR="009E6619">
        <w:rPr>
          <w:rFonts w:eastAsia="Times New Roman" w:cs="Arial"/>
          <w:bCs/>
          <w:i/>
          <w:szCs w:val="26"/>
        </w:rPr>
        <w:t>Антоновского</w:t>
      </w:r>
      <w:r w:rsidR="00D814EF" w:rsidRPr="00B90C87">
        <w:rPr>
          <w:rFonts w:eastAsia="Times New Roman" w:cs="Arial"/>
          <w:bCs/>
          <w:i/>
          <w:szCs w:val="26"/>
        </w:rPr>
        <w:t xml:space="preserve">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496B59">
        <w:rPr>
          <w:rFonts w:eastAsia="Times New Roman" w:cs="Arial"/>
          <w:bCs/>
          <w:i/>
          <w:szCs w:val="26"/>
        </w:rPr>
        <w:t xml:space="preserve">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29"/>
      <w:bookmarkEnd w:id="330"/>
      <w:bookmarkEnd w:id="331"/>
    </w:p>
    <w:p w:rsidR="002C727E" w:rsidRPr="00A20C96" w:rsidRDefault="00815779" w:rsidP="00A20C96">
      <w:pPr>
        <w:pStyle w:val="affb"/>
        <w:numPr>
          <w:ilvl w:val="0"/>
          <w:numId w:val="19"/>
        </w:numPr>
        <w:rPr>
          <w:szCs w:val="24"/>
        </w:rPr>
      </w:pPr>
      <w:bookmarkStart w:id="332" w:name="_Toc491920228"/>
      <w:bookmarkStart w:id="333" w:name="_Toc497484885"/>
      <w:r w:rsidRPr="002C727E">
        <w:t xml:space="preserve">Устав </w:t>
      </w:r>
      <w:r w:rsidR="009E6619">
        <w:t>Антоновского</w:t>
      </w:r>
      <w:r w:rsidRPr="002C727E">
        <w:t xml:space="preserve"> муниципального образования </w:t>
      </w:r>
      <w:r w:rsidR="00661532" w:rsidRPr="002C727E">
        <w:t>Ершовск</w:t>
      </w:r>
      <w:r w:rsidRPr="002C727E">
        <w:t>ого муниципальн</w:t>
      </w:r>
      <w:r w:rsidR="00E215B5" w:rsidRPr="002C727E">
        <w:t>ого района Саратовской области</w:t>
      </w:r>
      <w:r w:rsidR="00AC2554" w:rsidRPr="002C727E">
        <w:t xml:space="preserve"> (п</w:t>
      </w:r>
      <w:r w:rsidR="00AC2554" w:rsidRPr="002C727E">
        <w:rPr>
          <w:szCs w:val="24"/>
        </w:rPr>
        <w:t>ринят Ре</w:t>
      </w:r>
      <w:r w:rsidR="009E6619">
        <w:rPr>
          <w:szCs w:val="24"/>
        </w:rPr>
        <w:t>шением Совета Антоновского</w:t>
      </w:r>
      <w:r w:rsidR="002C727E">
        <w:rPr>
          <w:szCs w:val="24"/>
        </w:rPr>
        <w:t xml:space="preserve"> муниципал</w:t>
      </w:r>
      <w:r w:rsidR="002C727E">
        <w:rPr>
          <w:szCs w:val="24"/>
        </w:rPr>
        <w:t>ь</w:t>
      </w:r>
      <w:r w:rsidR="00A20C96">
        <w:rPr>
          <w:szCs w:val="24"/>
        </w:rPr>
        <w:t>ного образования от 16.12. 2005</w:t>
      </w:r>
      <w:r w:rsidR="002C727E">
        <w:rPr>
          <w:szCs w:val="24"/>
        </w:rPr>
        <w:t xml:space="preserve"> г.</w:t>
      </w:r>
      <w:r w:rsidR="00A4355F">
        <w:rPr>
          <w:szCs w:val="24"/>
        </w:rPr>
        <w:t xml:space="preserve"> №6-11.</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34" w:name="_Toc522026320"/>
      <w:r w:rsidRPr="00B90C87">
        <w:rPr>
          <w:rFonts w:eastAsia="Times New Roman" w:cs="Arial"/>
          <w:bCs/>
          <w:i/>
          <w:szCs w:val="26"/>
        </w:rPr>
        <w:t>Своды правил по проектированию и строительству (СП)</w:t>
      </w:r>
      <w:bookmarkEnd w:id="332"/>
      <w:bookmarkEnd w:id="333"/>
      <w:bookmarkEnd w:id="334"/>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35" w:name="OLE_LINK237"/>
      <w:bookmarkStart w:id="336"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35"/>
      <w:bookmarkEnd w:id="336"/>
      <w:r w:rsidRPr="00B90C87">
        <w:rPr>
          <w:szCs w:val="24"/>
        </w:rPr>
        <w:t>.</w:t>
      </w:r>
    </w:p>
    <w:p w:rsidR="0019053A" w:rsidRPr="00B90C87" w:rsidRDefault="0019053A" w:rsidP="00F966BA">
      <w:pPr>
        <w:pStyle w:val="affb"/>
        <w:numPr>
          <w:ilvl w:val="0"/>
          <w:numId w:val="19"/>
        </w:numPr>
        <w:rPr>
          <w:szCs w:val="24"/>
        </w:rPr>
      </w:pPr>
      <w:bookmarkStart w:id="337"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37"/>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38" w:name="_Toc499049208"/>
      <w:bookmarkStart w:id="339" w:name="_Toc522026321"/>
      <w:r w:rsidRPr="00B90C87">
        <w:rPr>
          <w:rFonts w:eastAsia="Times New Roman" w:cs="Arial"/>
          <w:bCs/>
          <w:i/>
          <w:szCs w:val="26"/>
        </w:rPr>
        <w:t>Иные документы</w:t>
      </w:r>
      <w:bookmarkEnd w:id="338"/>
      <w:bookmarkEnd w:id="339"/>
    </w:p>
    <w:bookmarkEnd w:id="303"/>
    <w:bookmarkEnd w:id="304"/>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0" w:name="_Toc497902142"/>
      <w:bookmarkStart w:id="341" w:name="_Toc522026322"/>
      <w:r w:rsidRPr="00B90C87">
        <w:rPr>
          <w:rFonts w:eastAsia="Times New Roman" w:cs="Arial"/>
          <w:bCs/>
          <w:i/>
          <w:szCs w:val="26"/>
        </w:rPr>
        <w:t>Интернет-источники</w:t>
      </w:r>
      <w:bookmarkEnd w:id="340"/>
      <w:bookmarkEnd w:id="341"/>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1"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2" w:name="OLE_LINK76"/>
      <w:r w:rsidRPr="008B0767">
        <w:rPr>
          <w:szCs w:val="24"/>
        </w:rPr>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2"/>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3"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3"/>
    </w:p>
    <w:p w:rsidR="00604CD2" w:rsidRPr="00B90C87" w:rsidRDefault="00604CD2" w:rsidP="00604CD2">
      <w:pPr>
        <w:rPr>
          <w:rFonts w:cs="Times New Roman"/>
          <w:szCs w:val="24"/>
        </w:rPr>
      </w:pPr>
      <w:bookmarkStart w:id="344" w:name="OLE_LINK249"/>
      <w:bookmarkStart w:id="345"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46"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6"/>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47" w:name="OLE_LINK466"/>
      <w:bookmarkStart w:id="348" w:name="OLE_LINK467"/>
      <w:bookmarkStart w:id="349" w:name="OLE_LINK468"/>
      <w:bookmarkStart w:id="350" w:name="OLE_LINK245"/>
      <w:bookmarkStart w:id="351" w:name="OLE_LINK246"/>
      <w:bookmarkStart w:id="352" w:name="OLE_LINK247"/>
      <w:bookmarkStart w:id="353" w:name="OLE_LINK248"/>
      <w:bookmarkEnd w:id="344"/>
      <w:bookmarkEnd w:id="345"/>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47"/>
    <w:bookmarkEnd w:id="348"/>
    <w:bookmarkEnd w:id="349"/>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0"/>
    <w:bookmarkEnd w:id="351"/>
    <w:bookmarkEnd w:id="352"/>
    <w:bookmarkEnd w:id="353"/>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33721E">
        <w:rPr>
          <w:szCs w:val="24"/>
        </w:rPr>
        <w:t>Антоновского</w:t>
      </w:r>
      <w:r w:rsidR="00C66CE7" w:rsidRPr="00B90C87">
        <w:rPr>
          <w:szCs w:val="24"/>
        </w:rPr>
        <w:t xml:space="preserve"> МО</w:t>
      </w:r>
      <w:r w:rsidR="00496B59">
        <w:rPr>
          <w:szCs w:val="24"/>
        </w:rPr>
        <w:t xml:space="preserve"> </w:t>
      </w:r>
      <w:r w:rsidR="00661532">
        <w:rPr>
          <w:szCs w:val="24"/>
        </w:rPr>
        <w:t>Ершовск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4" w:name="Par46"/>
            <w:bookmarkEnd w:id="354"/>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33721E">
              <w:rPr>
                <w:rFonts w:eastAsia="Times New Roman"/>
                <w:bCs/>
                <w:sz w:val="20"/>
                <w:szCs w:val="20"/>
              </w:rPr>
              <w:t>Атоновского</w:t>
            </w:r>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33721E">
              <w:rPr>
                <w:rFonts w:eastAsia="Times New Roman"/>
                <w:sz w:val="20"/>
                <w:szCs w:val="20"/>
              </w:rPr>
              <w:t xml:space="preserve">Антоновского </w:t>
            </w:r>
            <w:r w:rsidR="005157FF" w:rsidRPr="00B90C87">
              <w:rPr>
                <w:rFonts w:eastAsia="Times New Roman"/>
                <w:sz w:val="20"/>
                <w:szCs w:val="20"/>
              </w:rPr>
              <w:t>мун</w:t>
            </w:r>
            <w:r w:rsidR="005157FF" w:rsidRPr="00B90C87">
              <w:rPr>
                <w:rFonts w:eastAsia="Times New Roman"/>
                <w:sz w:val="20"/>
                <w:szCs w:val="20"/>
              </w:rPr>
              <w:t>и</w:t>
            </w:r>
            <w:r w:rsidR="005157FF" w:rsidRPr="00B90C87">
              <w:rPr>
                <w:rFonts w:eastAsia="Times New Roman"/>
                <w:sz w:val="20"/>
                <w:szCs w:val="20"/>
              </w:rPr>
              <w:t>ципального образования</w:t>
            </w:r>
            <w:r w:rsidR="00496B59">
              <w:rPr>
                <w:rFonts w:eastAsia="Times New Roman"/>
                <w:sz w:val="20"/>
                <w:szCs w:val="20"/>
              </w:rPr>
              <w:t xml:space="preserve"> </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55"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55"/>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6"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7" w:name="OLE_LINK61"/>
            <w:r w:rsidRPr="00B90C87">
              <w:rPr>
                <w:rFonts w:eastAsia="Times New Roman"/>
                <w:sz w:val="20"/>
                <w:szCs w:val="20"/>
              </w:rPr>
              <w:t>тыс. чел.</w:t>
            </w:r>
            <w:bookmarkEnd w:id="357"/>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58" w:name="OLE_LINK62"/>
            <w:r w:rsidRPr="00B90C87">
              <w:rPr>
                <w:rFonts w:eastAsia="Times New Roman"/>
                <w:sz w:val="20"/>
                <w:szCs w:val="20"/>
              </w:rPr>
              <w:t>чел./</w:t>
            </w:r>
            <w:bookmarkEnd w:id="358"/>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56"/>
    </w:tbl>
    <w:p w:rsidR="001059E8" w:rsidRPr="001A1EDB" w:rsidRDefault="001059E8" w:rsidP="004D4630">
      <w:pPr>
        <w:rPr>
          <w:szCs w:val="24"/>
        </w:rPr>
      </w:pPr>
    </w:p>
    <w:sectPr w:rsidR="001059E8" w:rsidRPr="001A1EDB" w:rsidSect="009C1F3E">
      <w:headerReference w:type="default" r:id="rId12"/>
      <w:footerReference w:type="default" r:id="rId1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2DC" w:rsidRDefault="009B42DC" w:rsidP="004E778C">
      <w:r>
        <w:separator/>
      </w:r>
    </w:p>
  </w:endnote>
  <w:endnote w:type="continuationSeparator" w:id="1">
    <w:p w:rsidR="009B42DC" w:rsidRDefault="009B42DC"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76" w:rsidRDefault="00DF5176" w:rsidP="00CF056D">
    <w:pPr>
      <w:pStyle w:val="af9"/>
      <w:ind w:firstLine="0"/>
      <w:jc w:val="right"/>
    </w:pPr>
    <w:r>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2DC" w:rsidRDefault="009B42DC" w:rsidP="004E778C">
      <w:r>
        <w:separator/>
      </w:r>
    </w:p>
  </w:footnote>
  <w:footnote w:type="continuationSeparator" w:id="1">
    <w:p w:rsidR="009B42DC" w:rsidRDefault="009B42DC"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76" w:rsidRDefault="00DF5176"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Антоновского муниципального образования</w:t>
    </w:r>
  </w:p>
  <w:p w:rsidR="00DF5176" w:rsidRDefault="00DF5176"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DF5176" w:rsidRPr="006072F5" w:rsidRDefault="00DF5176"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8DC"/>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B7893"/>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2B46"/>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C727E"/>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3721E"/>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2A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B59"/>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4DC"/>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0F55"/>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BB"/>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0D0"/>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3DAC"/>
    <w:rsid w:val="00604CD2"/>
    <w:rsid w:val="00604EB8"/>
    <w:rsid w:val="006072F5"/>
    <w:rsid w:val="0061013F"/>
    <w:rsid w:val="006103E5"/>
    <w:rsid w:val="00610D68"/>
    <w:rsid w:val="00611284"/>
    <w:rsid w:val="00612F1E"/>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357E"/>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0D2C"/>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2F4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5A6"/>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0E38"/>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6AA"/>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6EBB"/>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0877"/>
    <w:rsid w:val="009319DC"/>
    <w:rsid w:val="00932786"/>
    <w:rsid w:val="009329B8"/>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69E9"/>
    <w:rsid w:val="009878FA"/>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2DC"/>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19"/>
    <w:rsid w:val="009E66F8"/>
    <w:rsid w:val="009E6E5F"/>
    <w:rsid w:val="009F0115"/>
    <w:rsid w:val="009F049B"/>
    <w:rsid w:val="009F0700"/>
    <w:rsid w:val="009F14AA"/>
    <w:rsid w:val="009F17F4"/>
    <w:rsid w:val="009F19ED"/>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0C96"/>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55F"/>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74"/>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A4"/>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2C5"/>
    <w:rsid w:val="00D9352B"/>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176"/>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591E"/>
    <w:rsid w:val="00E471E0"/>
    <w:rsid w:val="00E47760"/>
    <w:rsid w:val="00E47EA2"/>
    <w:rsid w:val="00E50687"/>
    <w:rsid w:val="00E507AF"/>
    <w:rsid w:val="00E50FB1"/>
    <w:rsid w:val="00E51178"/>
    <w:rsid w:val="00E51846"/>
    <w:rsid w:val="00E52811"/>
    <w:rsid w:val="00E52F2D"/>
    <w:rsid w:val="00E539CD"/>
    <w:rsid w:val="00E53A43"/>
    <w:rsid w:val="00E54005"/>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7A0"/>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26F"/>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96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tov.gov.ru/gov/auth/mineconom/PRLD/TOPBU/Norm_torg_2017.pdf"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8371-8F8F-494A-8105-CDEFEB5B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10983</Words>
  <Characters>62606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24</cp:revision>
  <cp:lastPrinted>2017-11-03T16:55:00Z</cp:lastPrinted>
  <dcterms:created xsi:type="dcterms:W3CDTF">2018-08-16T07:53:00Z</dcterms:created>
  <dcterms:modified xsi:type="dcterms:W3CDTF">2019-06-13T06:35:00Z</dcterms:modified>
</cp:coreProperties>
</file>