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59BE" w:rsidRPr="009659BE" w:rsidRDefault="0087709D" w:rsidP="009659BE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АДМИНИСТРАЦИЯ</w:t>
      </w:r>
    </w:p>
    <w:p w:rsidR="009659BE" w:rsidRPr="004A61EA" w:rsidRDefault="0082060F" w:rsidP="009659BE">
      <w:pPr>
        <w:jc w:val="center"/>
        <w:rPr>
          <w:b/>
        </w:rPr>
      </w:pPr>
      <w:r>
        <w:rPr>
          <w:b/>
        </w:rPr>
        <w:t xml:space="preserve">ЕРШОВСКОГО МУНИЦИПАЛЬНОГО </w:t>
      </w:r>
      <w:r w:rsidR="009659BE" w:rsidRPr="004A61EA">
        <w:rPr>
          <w:b/>
        </w:rPr>
        <w:t>РАЙОНА</w:t>
      </w:r>
    </w:p>
    <w:p w:rsidR="009659BE" w:rsidRPr="004A61EA" w:rsidRDefault="0082060F" w:rsidP="009659BE">
      <w:pPr>
        <w:jc w:val="center"/>
        <w:rPr>
          <w:b/>
        </w:rPr>
      </w:pPr>
      <w:r>
        <w:rPr>
          <w:b/>
        </w:rPr>
        <w:t xml:space="preserve">САРАТОВСКОЙ </w:t>
      </w:r>
      <w:r w:rsidR="009659BE" w:rsidRPr="004A61EA">
        <w:rPr>
          <w:b/>
        </w:rPr>
        <w:t>ОБЛАСТИ</w:t>
      </w:r>
    </w:p>
    <w:p w:rsidR="009659BE" w:rsidRPr="004A61EA" w:rsidRDefault="009659BE" w:rsidP="009659BE">
      <w:pPr>
        <w:rPr>
          <w:b/>
        </w:rPr>
      </w:pPr>
    </w:p>
    <w:p w:rsidR="009659BE" w:rsidRPr="00771CD1" w:rsidRDefault="009659BE" w:rsidP="00DC0247">
      <w:pPr>
        <w:jc w:val="center"/>
        <w:rPr>
          <w:b/>
          <w:i/>
          <w:sz w:val="36"/>
          <w:szCs w:val="36"/>
        </w:rPr>
      </w:pPr>
      <w:r w:rsidRPr="00771CD1">
        <w:rPr>
          <w:b/>
          <w:i/>
          <w:sz w:val="36"/>
          <w:szCs w:val="36"/>
        </w:rPr>
        <w:t>ПОСТАНОВЛЕНИЕ</w:t>
      </w:r>
    </w:p>
    <w:p w:rsidR="009659BE" w:rsidRPr="004A61EA" w:rsidRDefault="009659BE" w:rsidP="009659BE">
      <w:pPr>
        <w:rPr>
          <w:b/>
          <w:i/>
          <w:sz w:val="36"/>
          <w:szCs w:val="36"/>
        </w:rPr>
      </w:pPr>
    </w:p>
    <w:p w:rsidR="009659BE" w:rsidRPr="00771CD1" w:rsidRDefault="009659BE" w:rsidP="00CC4CCF">
      <w:pPr>
        <w:rPr>
          <w:sz w:val="22"/>
          <w:szCs w:val="22"/>
        </w:rPr>
      </w:pPr>
      <w:r w:rsidRPr="00771CD1">
        <w:rPr>
          <w:sz w:val="22"/>
          <w:szCs w:val="22"/>
        </w:rPr>
        <w:t xml:space="preserve">от </w:t>
      </w:r>
      <w:r w:rsidR="00D215AB">
        <w:rPr>
          <w:sz w:val="22"/>
          <w:szCs w:val="22"/>
          <w:u w:val="single"/>
        </w:rPr>
        <w:tab/>
      </w:r>
      <w:r w:rsidR="002B6D87">
        <w:rPr>
          <w:sz w:val="22"/>
          <w:szCs w:val="22"/>
          <w:u w:val="single"/>
        </w:rPr>
        <w:t>09.11.2023</w:t>
      </w:r>
      <w:r w:rsidR="00842AC0">
        <w:rPr>
          <w:sz w:val="22"/>
          <w:szCs w:val="22"/>
          <w:u w:val="single"/>
        </w:rPr>
        <w:tab/>
      </w:r>
      <w:r w:rsidR="00842AC0">
        <w:rPr>
          <w:sz w:val="22"/>
          <w:szCs w:val="22"/>
          <w:u w:val="single"/>
        </w:rPr>
        <w:tab/>
      </w:r>
      <w:r w:rsidR="00D215AB">
        <w:rPr>
          <w:sz w:val="22"/>
          <w:szCs w:val="22"/>
          <w:u w:val="single"/>
        </w:rPr>
        <w:tab/>
      </w:r>
      <w:r w:rsidRPr="00771CD1">
        <w:rPr>
          <w:sz w:val="22"/>
          <w:szCs w:val="22"/>
        </w:rPr>
        <w:t xml:space="preserve">№ </w:t>
      </w:r>
      <w:r w:rsidR="00D215AB">
        <w:rPr>
          <w:sz w:val="22"/>
          <w:szCs w:val="22"/>
          <w:u w:val="single"/>
        </w:rPr>
        <w:tab/>
      </w:r>
      <w:r w:rsidR="002B6D87">
        <w:rPr>
          <w:sz w:val="22"/>
          <w:szCs w:val="22"/>
          <w:u w:val="single"/>
        </w:rPr>
        <w:t>934</w:t>
      </w:r>
      <w:r w:rsidR="00D215AB">
        <w:rPr>
          <w:sz w:val="22"/>
          <w:szCs w:val="22"/>
          <w:u w:val="single"/>
        </w:rPr>
        <w:tab/>
      </w:r>
    </w:p>
    <w:p w:rsidR="009659BE" w:rsidRPr="00565262" w:rsidRDefault="009659BE" w:rsidP="00CC4CCF">
      <w:pPr>
        <w:tabs>
          <w:tab w:val="left" w:pos="2745"/>
        </w:tabs>
        <w:rPr>
          <w:sz w:val="18"/>
          <w:szCs w:val="18"/>
        </w:rPr>
      </w:pPr>
      <w:r w:rsidRPr="00565262">
        <w:rPr>
          <w:sz w:val="18"/>
          <w:szCs w:val="18"/>
        </w:rPr>
        <w:t>г. Ершов</w:t>
      </w:r>
    </w:p>
    <w:p w:rsidR="009659BE" w:rsidRDefault="009659BE" w:rsidP="009659BE">
      <w:pPr>
        <w:tabs>
          <w:tab w:val="left" w:pos="2745"/>
        </w:tabs>
      </w:pPr>
    </w:p>
    <w:p w:rsidR="00E62564" w:rsidRDefault="00506276" w:rsidP="00506276">
      <w:pPr>
        <w:shd w:val="clear" w:color="auto" w:fill="FFFFFF"/>
        <w:autoSpaceDE w:val="0"/>
        <w:snapToGrid w:val="0"/>
        <w:jc w:val="both"/>
      </w:pPr>
      <w:r w:rsidRPr="000525EC">
        <w:t xml:space="preserve">О внесении </w:t>
      </w:r>
      <w:r w:rsidR="008B1B34">
        <w:t>изменений</w:t>
      </w:r>
    </w:p>
    <w:p w:rsidR="00E62564" w:rsidRDefault="008B1B34" w:rsidP="00506276">
      <w:pPr>
        <w:shd w:val="clear" w:color="auto" w:fill="FFFFFF"/>
        <w:autoSpaceDE w:val="0"/>
        <w:snapToGrid w:val="0"/>
        <w:jc w:val="both"/>
      </w:pPr>
      <w:r>
        <w:t>в постановлени</w:t>
      </w:r>
      <w:r w:rsidR="00771CD1">
        <w:t>е</w:t>
      </w:r>
      <w:r w:rsidR="002F5E8A">
        <w:t xml:space="preserve"> администрации </w:t>
      </w:r>
    </w:p>
    <w:p w:rsidR="00E62564" w:rsidRDefault="002F5E8A" w:rsidP="002F5E8A">
      <w:pPr>
        <w:shd w:val="clear" w:color="auto" w:fill="FFFFFF"/>
        <w:autoSpaceDE w:val="0"/>
        <w:snapToGrid w:val="0"/>
        <w:jc w:val="both"/>
      </w:pPr>
      <w:r>
        <w:t>Ершовского муниципального</w:t>
      </w:r>
      <w:r w:rsidR="00586E74">
        <w:t xml:space="preserve"> </w:t>
      </w:r>
      <w:r>
        <w:t xml:space="preserve">района </w:t>
      </w:r>
    </w:p>
    <w:p w:rsidR="00506276" w:rsidRPr="000525EC" w:rsidRDefault="009C6B9C" w:rsidP="002F5E8A">
      <w:pPr>
        <w:shd w:val="clear" w:color="auto" w:fill="FFFFFF"/>
        <w:autoSpaceDE w:val="0"/>
        <w:snapToGrid w:val="0"/>
        <w:jc w:val="both"/>
      </w:pPr>
      <w:r>
        <w:t xml:space="preserve">от </w:t>
      </w:r>
      <w:r w:rsidR="007E23B8">
        <w:t>17</w:t>
      </w:r>
      <w:r>
        <w:t>.11.2020 г.</w:t>
      </w:r>
      <w:r w:rsidR="00586E74">
        <w:t xml:space="preserve"> </w:t>
      </w:r>
      <w:r w:rsidR="002F5E8A">
        <w:t xml:space="preserve">№ </w:t>
      </w:r>
      <w:r w:rsidR="007E23B8">
        <w:t>961</w:t>
      </w:r>
    </w:p>
    <w:p w:rsidR="00506276" w:rsidRPr="000525EC" w:rsidRDefault="00506276" w:rsidP="002F5E8A">
      <w:pPr>
        <w:shd w:val="clear" w:color="auto" w:fill="FFFFFF"/>
        <w:autoSpaceDE w:val="0"/>
        <w:snapToGrid w:val="0"/>
        <w:spacing w:before="108" w:after="108"/>
        <w:ind w:firstLine="580"/>
        <w:jc w:val="both"/>
      </w:pPr>
      <w:r w:rsidRPr="000525EC">
        <w:t>Руководствуясь Уставом Ершовского муниц</w:t>
      </w:r>
      <w:r>
        <w:t>и</w:t>
      </w:r>
      <w:r w:rsidRPr="000525EC">
        <w:t>пального района Саратовской области, администрация Ершовского муниципального района Саратовской области,</w:t>
      </w:r>
      <w:r w:rsidR="00586E74">
        <w:t xml:space="preserve"> </w:t>
      </w:r>
      <w:r w:rsidRPr="000525EC">
        <w:t>ПОСТАНОВЛЯЕТ:</w:t>
      </w:r>
    </w:p>
    <w:p w:rsidR="006B2D75" w:rsidRDefault="002F5E8A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F761A">
        <w:rPr>
          <w:rFonts w:ascii="Times New Roman" w:hAnsi="Times New Roman" w:cs="Times New Roman"/>
          <w:sz w:val="28"/>
          <w:szCs w:val="28"/>
        </w:rPr>
        <w:t>1.</w:t>
      </w:r>
      <w:r w:rsidR="006B2D75" w:rsidRPr="006B2D75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постановление</w:t>
      </w:r>
      <w:r w:rsidR="00586E74">
        <w:rPr>
          <w:rFonts w:ascii="Times New Roman" w:hAnsi="Times New Roman" w:cs="Times New Roman"/>
          <w:sz w:val="28"/>
          <w:szCs w:val="28"/>
        </w:rPr>
        <w:t xml:space="preserve"> </w:t>
      </w:r>
      <w:r w:rsidRPr="002F5E8A">
        <w:rPr>
          <w:rFonts w:ascii="Times New Roman" w:hAnsi="Times New Roman" w:cs="Times New Roman"/>
          <w:sz w:val="28"/>
          <w:szCs w:val="28"/>
        </w:rPr>
        <w:t xml:space="preserve">администрации Ершовского муниципального района </w:t>
      </w:r>
      <w:r w:rsidR="009C6B9C" w:rsidRPr="002F5E8A">
        <w:rPr>
          <w:rFonts w:ascii="Times New Roman" w:hAnsi="Times New Roman" w:cs="Times New Roman"/>
          <w:sz w:val="28"/>
          <w:szCs w:val="28"/>
        </w:rPr>
        <w:t xml:space="preserve">от </w:t>
      </w:r>
      <w:r w:rsidR="007E23B8">
        <w:rPr>
          <w:rFonts w:ascii="Times New Roman" w:hAnsi="Times New Roman" w:cs="Times New Roman"/>
          <w:sz w:val="28"/>
          <w:szCs w:val="28"/>
        </w:rPr>
        <w:t>17</w:t>
      </w:r>
      <w:r w:rsidR="009C6B9C" w:rsidRPr="002F5E8A">
        <w:rPr>
          <w:rFonts w:ascii="Times New Roman" w:hAnsi="Times New Roman" w:cs="Times New Roman"/>
          <w:sz w:val="28"/>
          <w:szCs w:val="28"/>
        </w:rPr>
        <w:t>.1</w:t>
      </w:r>
      <w:r w:rsidR="009C6B9C">
        <w:rPr>
          <w:rFonts w:ascii="Times New Roman" w:hAnsi="Times New Roman" w:cs="Times New Roman"/>
          <w:sz w:val="28"/>
          <w:szCs w:val="28"/>
        </w:rPr>
        <w:t>1.2020</w:t>
      </w:r>
      <w:r w:rsidR="009C6B9C" w:rsidRPr="002F5E8A">
        <w:rPr>
          <w:rFonts w:ascii="Times New Roman" w:hAnsi="Times New Roman" w:cs="Times New Roman"/>
          <w:sz w:val="28"/>
          <w:szCs w:val="28"/>
        </w:rPr>
        <w:t xml:space="preserve"> г</w:t>
      </w:r>
      <w:r w:rsidR="009C6B9C">
        <w:rPr>
          <w:rFonts w:ascii="Times New Roman" w:hAnsi="Times New Roman" w:cs="Times New Roman"/>
          <w:sz w:val="28"/>
          <w:szCs w:val="28"/>
        </w:rPr>
        <w:t>.</w:t>
      </w:r>
      <w:r w:rsidR="00586E74">
        <w:rPr>
          <w:rFonts w:ascii="Times New Roman" w:hAnsi="Times New Roman" w:cs="Times New Roman"/>
          <w:sz w:val="28"/>
          <w:szCs w:val="28"/>
        </w:rPr>
        <w:t xml:space="preserve"> </w:t>
      </w:r>
      <w:r w:rsidRPr="002F5E8A">
        <w:rPr>
          <w:rFonts w:ascii="Times New Roman" w:hAnsi="Times New Roman" w:cs="Times New Roman"/>
          <w:sz w:val="28"/>
          <w:szCs w:val="28"/>
        </w:rPr>
        <w:t xml:space="preserve">№ </w:t>
      </w:r>
      <w:r w:rsidR="009C6B9C">
        <w:rPr>
          <w:rFonts w:ascii="Times New Roman" w:hAnsi="Times New Roman" w:cs="Times New Roman"/>
          <w:sz w:val="28"/>
          <w:szCs w:val="28"/>
        </w:rPr>
        <w:t>9</w:t>
      </w:r>
      <w:r w:rsidR="007E23B8">
        <w:rPr>
          <w:rFonts w:ascii="Times New Roman" w:hAnsi="Times New Roman" w:cs="Times New Roman"/>
          <w:sz w:val="28"/>
          <w:szCs w:val="28"/>
        </w:rPr>
        <w:t xml:space="preserve">61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E23B8" w:rsidRPr="007E23B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муниципального образования г. Ершов на 2021-2024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D75">
        <w:rPr>
          <w:rFonts w:ascii="Times New Roman" w:hAnsi="Times New Roman" w:cs="Times New Roman"/>
          <w:sz w:val="28"/>
          <w:szCs w:val="28"/>
        </w:rPr>
        <w:t>.</w:t>
      </w:r>
    </w:p>
    <w:p w:rsidR="006B2D75" w:rsidRDefault="00D215AB" w:rsidP="006B2D75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6B2D75">
        <w:t>2</w:t>
      </w:r>
      <w:r w:rsidR="006B2D75" w:rsidRPr="00C91480">
        <w:t xml:space="preserve">. </w:t>
      </w:r>
      <w:r w:rsidR="006B2D75">
        <w:t>Отделу</w:t>
      </w:r>
      <w:r w:rsidR="006B2D75" w:rsidRPr="00C91480">
        <w:t xml:space="preserve"> по информатизаци</w:t>
      </w:r>
      <w:r w:rsidR="006B2D75">
        <w:t xml:space="preserve">и </w:t>
      </w:r>
      <w:r w:rsidR="006B2D75" w:rsidRPr="00C91480">
        <w:t xml:space="preserve">администрации ЕМР </w:t>
      </w:r>
      <w:proofErr w:type="gramStart"/>
      <w:r w:rsidR="006B2D75" w:rsidRPr="00C91480">
        <w:t>разместить</w:t>
      </w:r>
      <w:proofErr w:type="gramEnd"/>
      <w:r w:rsidR="006B2D75" w:rsidRPr="00C91480">
        <w:t xml:space="preserve"> настоящее постановление на официальном сайте администрации Ершовского муниципального района Саратовской области в сети Интернет.</w:t>
      </w:r>
    </w:p>
    <w:p w:rsidR="006B2D75" w:rsidRPr="000525EC" w:rsidRDefault="00D215AB" w:rsidP="006B2D75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6B2D75" w:rsidRPr="00A67A71">
        <w:t>3.</w:t>
      </w:r>
      <w:r w:rsidR="00A67A71" w:rsidRPr="00A67A71">
        <w:t xml:space="preserve"> </w:t>
      </w:r>
      <w:proofErr w:type="gramStart"/>
      <w:r w:rsidR="006B2D75" w:rsidRPr="00A67A71">
        <w:t>Контроль за</w:t>
      </w:r>
      <w:proofErr w:type="gramEnd"/>
      <w:r w:rsidR="006B2D75" w:rsidRPr="00A67A71">
        <w:t xml:space="preserve"> исполнением настоящего постановления возложить на первого заместителя главы</w:t>
      </w:r>
      <w:r w:rsidR="006B2D75">
        <w:t xml:space="preserve"> администрации Ершовского муниципального района.</w:t>
      </w:r>
    </w:p>
    <w:p w:rsidR="006B2D75" w:rsidRPr="000525EC" w:rsidRDefault="006B2D75" w:rsidP="006B2D75">
      <w:pPr>
        <w:shd w:val="clear" w:color="auto" w:fill="FFFFFF"/>
        <w:autoSpaceDE w:val="0"/>
        <w:snapToGrid w:val="0"/>
        <w:spacing w:before="108" w:after="108"/>
        <w:jc w:val="center"/>
      </w:pPr>
    </w:p>
    <w:p w:rsidR="006B2D75" w:rsidRDefault="006B2D75" w:rsidP="006B2D75">
      <w:pPr>
        <w:shd w:val="clear" w:color="auto" w:fill="FFFFFF"/>
        <w:autoSpaceDE w:val="0"/>
        <w:snapToGrid w:val="0"/>
        <w:spacing w:before="108" w:after="108"/>
      </w:pPr>
    </w:p>
    <w:p w:rsidR="006B2D75" w:rsidRDefault="006B2D75" w:rsidP="006B2D75">
      <w:pPr>
        <w:shd w:val="clear" w:color="auto" w:fill="FFFFFF"/>
        <w:autoSpaceDE w:val="0"/>
        <w:snapToGrid w:val="0"/>
        <w:jc w:val="both"/>
      </w:pPr>
      <w:r w:rsidRPr="000525EC">
        <w:t xml:space="preserve">Глава </w:t>
      </w:r>
      <w:r>
        <w:t>Ершовского</w:t>
      </w:r>
    </w:p>
    <w:p w:rsidR="006B2D75" w:rsidRDefault="006B2D75" w:rsidP="006B2D75">
      <w:pPr>
        <w:shd w:val="clear" w:color="auto" w:fill="FFFFFF"/>
        <w:autoSpaceDE w:val="0"/>
        <w:snapToGrid w:val="0"/>
        <w:jc w:val="both"/>
      </w:pPr>
      <w:r>
        <w:t>муниципального района</w:t>
      </w:r>
      <w:r w:rsidRPr="000525EC">
        <w:t xml:space="preserve">        </w:t>
      </w:r>
      <w:r w:rsidR="003A09EF">
        <w:t xml:space="preserve">                                           </w:t>
      </w:r>
      <w:r w:rsidRPr="000525EC">
        <w:t xml:space="preserve">  С.А. </w:t>
      </w:r>
      <w:proofErr w:type="spellStart"/>
      <w:r w:rsidRPr="000525EC">
        <w:t>Зубрицкая</w:t>
      </w:r>
      <w:proofErr w:type="spellEnd"/>
    </w:p>
    <w:p w:rsidR="006B2D75" w:rsidRDefault="006B2D75" w:rsidP="006B2D75">
      <w:pPr>
        <w:shd w:val="clear" w:color="auto" w:fill="FFFFFF"/>
        <w:autoSpaceDE w:val="0"/>
        <w:snapToGrid w:val="0"/>
        <w:jc w:val="both"/>
      </w:pPr>
    </w:p>
    <w:p w:rsidR="006B2D75" w:rsidRDefault="006B2D75" w:rsidP="006B2D75">
      <w:pPr>
        <w:shd w:val="clear" w:color="auto" w:fill="FFFFFF"/>
        <w:autoSpaceDE w:val="0"/>
        <w:snapToGrid w:val="0"/>
        <w:jc w:val="both"/>
      </w:pPr>
    </w:p>
    <w:p w:rsidR="006B2D75" w:rsidRDefault="006B2D75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D215AB" w:rsidRDefault="00042A37" w:rsidP="00D215AB">
      <w:pPr>
        <w:tabs>
          <w:tab w:val="left" w:pos="6804"/>
        </w:tabs>
      </w:pPr>
      <w:r>
        <w:t xml:space="preserve"> </w:t>
      </w:r>
    </w:p>
    <w:p w:rsidR="00D215AB" w:rsidRDefault="00D215AB" w:rsidP="00D215AB">
      <w:pPr>
        <w:jc w:val="both"/>
      </w:pPr>
    </w:p>
    <w:p w:rsidR="00D215AB" w:rsidRDefault="00D215AB" w:rsidP="00D215AB">
      <w:pPr>
        <w:jc w:val="both"/>
      </w:pPr>
    </w:p>
    <w:p w:rsidR="00D215AB" w:rsidRDefault="00D215AB" w:rsidP="00D215AB">
      <w:pPr>
        <w:jc w:val="both"/>
      </w:pPr>
    </w:p>
    <w:p w:rsidR="00D215AB" w:rsidRDefault="00D215AB" w:rsidP="00D215AB">
      <w:pPr>
        <w:jc w:val="both"/>
      </w:pPr>
    </w:p>
    <w:p w:rsidR="00D215AB" w:rsidRDefault="00D215AB" w:rsidP="00D215AB">
      <w:pPr>
        <w:jc w:val="both"/>
      </w:pPr>
    </w:p>
    <w:p w:rsidR="006B2D75" w:rsidRDefault="006B2D75" w:rsidP="00042A3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1"/>
      </w:tblGrid>
      <w:tr w:rsidR="006B2D75" w:rsidRPr="006B2D75" w:rsidTr="0023105A">
        <w:tc>
          <w:tcPr>
            <w:tcW w:w="3791" w:type="dxa"/>
            <w:shd w:val="clear" w:color="auto" w:fill="auto"/>
          </w:tcPr>
          <w:p w:rsidR="0023105A" w:rsidRDefault="0023105A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</w:p>
          <w:p w:rsidR="0023105A" w:rsidRDefault="0023105A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</w:p>
          <w:p w:rsidR="006B2D75" w:rsidRPr="006B2D75" w:rsidRDefault="006B2D75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 w:rsidRPr="006B2D75">
              <w:rPr>
                <w:color w:val="000000"/>
                <w:sz w:val="24"/>
                <w:szCs w:val="24"/>
              </w:rPr>
              <w:lastRenderedPageBreak/>
              <w:t>УТВЕРЖДЕНЫ</w:t>
            </w:r>
          </w:p>
          <w:p w:rsidR="006B2D75" w:rsidRPr="006B2D75" w:rsidRDefault="006B2D75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 w:rsidRPr="006B2D75">
              <w:rPr>
                <w:color w:val="000000"/>
                <w:sz w:val="24"/>
                <w:szCs w:val="24"/>
              </w:rPr>
              <w:t>Постановлением администрации Ершовского муниципального района</w:t>
            </w:r>
          </w:p>
          <w:p w:rsidR="006B2D75" w:rsidRPr="006B2D75" w:rsidRDefault="006B2D75" w:rsidP="00842AC0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 w:rsidRPr="006B2D75">
              <w:rPr>
                <w:color w:val="000000"/>
                <w:sz w:val="24"/>
                <w:szCs w:val="24"/>
              </w:rPr>
              <w:t xml:space="preserve">от </w:t>
            </w:r>
            <w:r w:rsidR="00D215AB">
              <w:rPr>
                <w:color w:val="000000"/>
                <w:sz w:val="24"/>
                <w:szCs w:val="24"/>
                <w:u w:val="single"/>
              </w:rPr>
              <w:t xml:space="preserve">   </w:t>
            </w:r>
            <w:r w:rsidR="002B6D87">
              <w:rPr>
                <w:sz w:val="22"/>
                <w:szCs w:val="22"/>
                <w:u w:val="single"/>
              </w:rPr>
              <w:t>09.11.2023</w:t>
            </w:r>
            <w:r w:rsidR="00D215AB">
              <w:rPr>
                <w:color w:val="000000"/>
                <w:sz w:val="24"/>
                <w:szCs w:val="24"/>
                <w:u w:val="single"/>
              </w:rPr>
              <w:t xml:space="preserve">   </w:t>
            </w:r>
            <w:r w:rsidRPr="006B2D75">
              <w:rPr>
                <w:color w:val="000000"/>
                <w:sz w:val="24"/>
                <w:szCs w:val="24"/>
              </w:rPr>
              <w:t>№</w:t>
            </w:r>
            <w:r w:rsidR="00594DA2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215AB"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 w:rsidR="002B6D87">
              <w:rPr>
                <w:sz w:val="22"/>
                <w:szCs w:val="22"/>
                <w:u w:val="single"/>
              </w:rPr>
              <w:t>934</w:t>
            </w:r>
            <w:r w:rsidR="00D215AB">
              <w:rPr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 w:rsidR="00D215AB" w:rsidRPr="006B2D75" w:rsidTr="0023105A">
        <w:tc>
          <w:tcPr>
            <w:tcW w:w="3791" w:type="dxa"/>
            <w:shd w:val="clear" w:color="auto" w:fill="auto"/>
          </w:tcPr>
          <w:p w:rsidR="00D215AB" w:rsidRPr="006B2D75" w:rsidRDefault="00D215AB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6B2D75" w:rsidRPr="00A67A71" w:rsidRDefault="006B2D75" w:rsidP="006B2D75">
      <w:pPr>
        <w:shd w:val="clear" w:color="auto" w:fill="FFFFFF"/>
        <w:spacing w:before="5" w:line="317" w:lineRule="exact"/>
        <w:jc w:val="center"/>
        <w:rPr>
          <w:rFonts w:ascii="PT Astra Serif" w:hAnsi="PT Astra Serif"/>
          <w:color w:val="000000"/>
        </w:rPr>
      </w:pPr>
    </w:p>
    <w:p w:rsidR="006B2D75" w:rsidRPr="00A67A71" w:rsidRDefault="006B2D75" w:rsidP="006B2D75">
      <w:pPr>
        <w:pStyle w:val="aff0"/>
        <w:ind w:firstLine="580"/>
        <w:jc w:val="center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 xml:space="preserve">Изменения, которые вносятся в постановление </w:t>
      </w:r>
      <w:r w:rsidRPr="00A67A71">
        <w:rPr>
          <w:rFonts w:ascii="PT Astra Serif" w:eastAsia="Calibri" w:hAnsi="PT Astra Serif" w:cs="Times New Roman"/>
          <w:sz w:val="28"/>
          <w:szCs w:val="28"/>
        </w:rPr>
        <w:t xml:space="preserve">администрации  </w:t>
      </w:r>
      <w:r w:rsidRPr="00A67A71">
        <w:rPr>
          <w:rFonts w:ascii="PT Astra Serif" w:hAnsi="PT Astra Serif" w:cs="Times New Roman"/>
          <w:sz w:val="28"/>
          <w:szCs w:val="28"/>
        </w:rPr>
        <w:t>Ершовского муниципального района от 1</w:t>
      </w:r>
      <w:r w:rsidR="007E23B8" w:rsidRPr="00A67A71">
        <w:rPr>
          <w:rFonts w:ascii="PT Astra Serif" w:hAnsi="PT Astra Serif" w:cs="Times New Roman"/>
          <w:sz w:val="28"/>
          <w:szCs w:val="28"/>
        </w:rPr>
        <w:t>7</w:t>
      </w:r>
      <w:r w:rsidRPr="00A67A71">
        <w:rPr>
          <w:rFonts w:ascii="PT Astra Serif" w:hAnsi="PT Astra Serif" w:cs="Times New Roman"/>
          <w:sz w:val="28"/>
          <w:szCs w:val="28"/>
        </w:rPr>
        <w:t xml:space="preserve">.11.2020 г. № </w:t>
      </w:r>
      <w:r w:rsidR="007E23B8" w:rsidRPr="00A67A71">
        <w:rPr>
          <w:rFonts w:ascii="PT Astra Serif" w:hAnsi="PT Astra Serif" w:cs="Times New Roman"/>
          <w:sz w:val="28"/>
          <w:szCs w:val="28"/>
        </w:rPr>
        <w:t>961</w:t>
      </w:r>
      <w:r w:rsidRPr="00A67A71">
        <w:rPr>
          <w:rFonts w:ascii="PT Astra Serif" w:hAnsi="PT Astra Serif" w:cs="Times New Roman"/>
          <w:sz w:val="28"/>
          <w:szCs w:val="28"/>
        </w:rPr>
        <w:t xml:space="preserve"> «</w:t>
      </w:r>
      <w:r w:rsidR="007E23B8" w:rsidRPr="00A67A71">
        <w:rPr>
          <w:rFonts w:ascii="PT Astra Serif" w:hAnsi="PT Astra Serif" w:cs="Times New Roman"/>
          <w:sz w:val="28"/>
          <w:szCs w:val="28"/>
        </w:rPr>
        <w:t>Об утверждении муниципальной Программы «Развитие транспортной системы муниципального образования г. Ершов на 2021-2024 годы</w:t>
      </w:r>
      <w:r w:rsidRPr="00A67A71">
        <w:rPr>
          <w:rFonts w:ascii="PT Astra Serif" w:hAnsi="PT Astra Serif" w:cs="Times New Roman"/>
          <w:sz w:val="28"/>
          <w:szCs w:val="28"/>
        </w:rPr>
        <w:t>»</w:t>
      </w:r>
    </w:p>
    <w:p w:rsidR="006B2D75" w:rsidRPr="00A67A71" w:rsidRDefault="006B2D75" w:rsidP="006B2D75">
      <w:pPr>
        <w:pStyle w:val="aff0"/>
        <w:rPr>
          <w:rFonts w:ascii="PT Astra Serif" w:hAnsi="PT Astra Serif" w:cs="Times New Roman"/>
          <w:sz w:val="28"/>
          <w:szCs w:val="28"/>
        </w:rPr>
      </w:pPr>
    </w:p>
    <w:p w:rsidR="00A936EF" w:rsidRPr="00A67A71" w:rsidRDefault="007104E5" w:rsidP="007104E5">
      <w:pPr>
        <w:ind w:firstLine="580"/>
        <w:jc w:val="both"/>
        <w:rPr>
          <w:rStyle w:val="afd"/>
          <w:rFonts w:ascii="PT Astra Serif" w:hAnsi="PT Astra Serif"/>
          <w:b w:val="0"/>
          <w:color w:val="auto"/>
        </w:rPr>
      </w:pPr>
      <w:r w:rsidRPr="00A67A71">
        <w:rPr>
          <w:rFonts w:ascii="PT Astra Serif" w:eastAsia="Calibri" w:hAnsi="PT Astra Serif"/>
          <w:lang w:eastAsia="ru-RU"/>
        </w:rPr>
        <w:t>1.</w:t>
      </w:r>
      <w:r w:rsidRPr="00A67A71">
        <w:rPr>
          <w:rFonts w:ascii="PT Astra Serif" w:eastAsia="Calibri" w:hAnsi="PT Astra Serif"/>
        </w:rPr>
        <w:t xml:space="preserve"> </w:t>
      </w:r>
      <w:r w:rsidR="00E4118A" w:rsidRPr="00A67A71">
        <w:rPr>
          <w:rFonts w:ascii="PT Astra Serif" w:eastAsia="Calibri" w:hAnsi="PT Astra Serif"/>
        </w:rPr>
        <w:t xml:space="preserve">В паспорте </w:t>
      </w:r>
      <w:r w:rsidR="00E4118A" w:rsidRPr="00A67A71">
        <w:rPr>
          <w:rFonts w:ascii="PT Astra Serif" w:hAnsi="PT Astra Serif"/>
        </w:rPr>
        <w:t>муниципальной программы «</w:t>
      </w:r>
      <w:r w:rsidR="007E23B8" w:rsidRPr="00A67A71">
        <w:rPr>
          <w:rFonts w:ascii="PT Astra Serif" w:hAnsi="PT Astra Serif"/>
        </w:rPr>
        <w:t xml:space="preserve">Развитие транспортной системы муниципального образования </w:t>
      </w:r>
      <w:proofErr w:type="gramStart"/>
      <w:r w:rsidR="007E23B8" w:rsidRPr="00A67A71">
        <w:rPr>
          <w:rFonts w:ascii="PT Astra Serif" w:hAnsi="PT Astra Serif"/>
        </w:rPr>
        <w:t>г</w:t>
      </w:r>
      <w:proofErr w:type="gramEnd"/>
      <w:r w:rsidR="007E23B8" w:rsidRPr="00A67A71">
        <w:rPr>
          <w:rFonts w:ascii="PT Astra Serif" w:hAnsi="PT Astra Serif"/>
        </w:rPr>
        <w:t>. Ершов на 2021-2024 годы</w:t>
      </w:r>
      <w:r w:rsidR="00E4118A" w:rsidRPr="00A67A71">
        <w:rPr>
          <w:rFonts w:ascii="PT Astra Serif" w:hAnsi="PT Astra Serif"/>
        </w:rPr>
        <w:t>»</w:t>
      </w:r>
      <w:bookmarkStart w:id="1" w:name="sub_700"/>
      <w:r w:rsidR="001853E2" w:rsidRPr="00A67A71">
        <w:rPr>
          <w:rFonts w:ascii="PT Astra Serif" w:hAnsi="PT Astra Serif"/>
        </w:rPr>
        <w:t xml:space="preserve"> п</w:t>
      </w:r>
      <w:r w:rsidR="00A936EF" w:rsidRPr="00A67A71">
        <w:rPr>
          <w:rFonts w:ascii="PT Astra Serif" w:hAnsi="PT Astra Serif"/>
        </w:rPr>
        <w:t>озицию</w:t>
      </w:r>
      <w:r w:rsidR="00A936EF" w:rsidRPr="00A67A71">
        <w:rPr>
          <w:rFonts w:ascii="PT Astra Serif" w:hAnsi="PT Astra Serif"/>
          <w:b/>
        </w:rPr>
        <w:t xml:space="preserve"> «</w:t>
      </w:r>
      <w:r w:rsidRPr="00A67A71">
        <w:rPr>
          <w:rStyle w:val="afd"/>
          <w:rFonts w:ascii="PT Astra Serif" w:hAnsi="PT Astra Serif"/>
          <w:b w:val="0"/>
          <w:color w:val="auto"/>
        </w:rPr>
        <w:t>Подпрограммы муниципальной программы</w:t>
      </w:r>
      <w:r w:rsidR="00A936EF" w:rsidRPr="00A67A71">
        <w:rPr>
          <w:rStyle w:val="afd"/>
          <w:rFonts w:ascii="PT Astra Serif" w:hAnsi="PT Astra Serif"/>
          <w:b w:val="0"/>
          <w:color w:val="auto"/>
        </w:rPr>
        <w:t xml:space="preserve">» изложить в следующей редакции: </w:t>
      </w:r>
    </w:p>
    <w:p w:rsidR="007E23B8" w:rsidRPr="00A67A71" w:rsidRDefault="007104E5" w:rsidP="007E23B8">
      <w:pPr>
        <w:ind w:firstLine="580"/>
        <w:rPr>
          <w:rFonts w:ascii="PT Astra Serif" w:hAnsi="PT Astra Serif"/>
        </w:rPr>
      </w:pPr>
      <w:r w:rsidRPr="00A67A71">
        <w:rPr>
          <w:rFonts w:ascii="PT Astra Serif" w:hAnsi="PT Astra Serif"/>
        </w:rPr>
        <w:t>«</w:t>
      </w:r>
      <w:r w:rsidR="007E23B8" w:rsidRPr="00A67A71">
        <w:rPr>
          <w:rFonts w:ascii="PT Astra Serif" w:hAnsi="PT Astra Serif"/>
        </w:rPr>
        <w:t>Подпрограмма 1. «Повышение безопасности дорожного движения на территории муниципального образования»</w:t>
      </w:r>
    </w:p>
    <w:p w:rsidR="007E23B8" w:rsidRPr="00A67A71" w:rsidRDefault="007E23B8" w:rsidP="007E23B8">
      <w:pPr>
        <w:ind w:firstLine="580"/>
        <w:rPr>
          <w:rFonts w:ascii="PT Astra Serif" w:hAnsi="PT Astra Serif"/>
        </w:rPr>
      </w:pPr>
      <w:r w:rsidRPr="00A67A71">
        <w:rPr>
          <w:rFonts w:ascii="PT Astra Serif" w:hAnsi="PT Astra Serif"/>
        </w:rPr>
        <w:t>Подпрограмма 2.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</w:r>
    </w:p>
    <w:p w:rsidR="007104E5" w:rsidRPr="00A67A71" w:rsidRDefault="007E23B8" w:rsidP="007E23B8">
      <w:pPr>
        <w:ind w:firstLine="580"/>
        <w:rPr>
          <w:rFonts w:ascii="PT Astra Serif" w:hAnsi="PT Astra Serif"/>
        </w:rPr>
      </w:pPr>
      <w:r w:rsidRPr="00A67A71">
        <w:rPr>
          <w:rFonts w:ascii="PT Astra Serif" w:hAnsi="PT Astra Serif"/>
          <w:bCs/>
        </w:rPr>
        <w:t>Подпрограмма 3.</w:t>
      </w:r>
      <w:r w:rsidRPr="00A67A71">
        <w:rPr>
          <w:rFonts w:ascii="PT Astra Serif" w:hAnsi="PT Astra Serif"/>
        </w:rPr>
        <w:t>«Паспортизация муниципальных автомобильных дорог местного значения общего пользования муниципального образования город Ершов»</w:t>
      </w:r>
      <w:r w:rsidR="007104E5" w:rsidRPr="00A67A71">
        <w:rPr>
          <w:rFonts w:ascii="PT Astra Serif" w:hAnsi="PT Astra Serif"/>
        </w:rPr>
        <w:t>»;</w:t>
      </w:r>
    </w:p>
    <w:p w:rsidR="007104E5" w:rsidRPr="00A67A71" w:rsidRDefault="007E23B8" w:rsidP="00DA77F3">
      <w:pPr>
        <w:ind w:firstLine="580"/>
        <w:rPr>
          <w:rStyle w:val="afd"/>
          <w:rFonts w:ascii="PT Astra Serif" w:hAnsi="PT Astra Serif"/>
          <w:b w:val="0"/>
          <w:bCs w:val="0"/>
          <w:color w:val="auto"/>
        </w:rPr>
      </w:pPr>
      <w:r w:rsidRPr="00A67A71">
        <w:rPr>
          <w:rStyle w:val="afd"/>
          <w:rFonts w:ascii="PT Astra Serif" w:hAnsi="PT Astra Serif"/>
          <w:b w:val="0"/>
          <w:bCs w:val="0"/>
          <w:color w:val="auto"/>
        </w:rPr>
        <w:t>П</w:t>
      </w:r>
      <w:r w:rsidR="007104E5" w:rsidRPr="00A67A71">
        <w:rPr>
          <w:rStyle w:val="afd"/>
          <w:rFonts w:ascii="PT Astra Serif" w:hAnsi="PT Astra Serif"/>
          <w:b w:val="0"/>
          <w:bCs w:val="0"/>
          <w:color w:val="auto"/>
        </w:rPr>
        <w:t xml:space="preserve">одпрограмма </w:t>
      </w:r>
      <w:r w:rsidRPr="00A67A71">
        <w:rPr>
          <w:rStyle w:val="afd"/>
          <w:rFonts w:ascii="PT Astra Serif" w:hAnsi="PT Astra Serif"/>
          <w:b w:val="0"/>
          <w:bCs w:val="0"/>
          <w:color w:val="auto"/>
        </w:rPr>
        <w:t xml:space="preserve">4 </w:t>
      </w:r>
      <w:r w:rsidR="007104E5" w:rsidRPr="00A67A71">
        <w:rPr>
          <w:rStyle w:val="afd"/>
          <w:rFonts w:ascii="PT Astra Serif" w:hAnsi="PT Astra Serif"/>
          <w:b w:val="0"/>
          <w:bCs w:val="0"/>
          <w:color w:val="auto"/>
        </w:rPr>
        <w:t>«</w:t>
      </w:r>
      <w:r w:rsidR="00DA77F3" w:rsidRPr="00A67A71">
        <w:rPr>
          <w:rFonts w:ascii="PT Astra Serif" w:hAnsi="PT Astra Serif"/>
        </w:rPr>
        <w:t xml:space="preserve">Предоставление транспортных услуг населению и организация транспортного обслуживания населения в границах </w:t>
      </w:r>
      <w:r w:rsidRPr="00A67A71">
        <w:rPr>
          <w:rFonts w:ascii="PT Astra Serif" w:hAnsi="PT Astra Serif"/>
        </w:rPr>
        <w:t>муниципального образования город Ершов</w:t>
      </w:r>
      <w:r w:rsidR="007104E5" w:rsidRPr="00A67A71">
        <w:rPr>
          <w:rStyle w:val="afd"/>
          <w:rFonts w:ascii="PT Astra Serif" w:hAnsi="PT Astra Serif"/>
          <w:b w:val="0"/>
          <w:bCs w:val="0"/>
          <w:color w:val="auto"/>
        </w:rPr>
        <w:t>».</w:t>
      </w:r>
    </w:p>
    <w:p w:rsidR="004665D4" w:rsidRPr="00A67A71" w:rsidRDefault="004665D4" w:rsidP="004665D4">
      <w:pPr>
        <w:ind w:firstLine="580"/>
        <w:jc w:val="both"/>
        <w:rPr>
          <w:rStyle w:val="afd"/>
          <w:rFonts w:ascii="PT Astra Serif" w:hAnsi="PT Astra Serif"/>
          <w:b w:val="0"/>
          <w:color w:val="auto"/>
        </w:rPr>
      </w:pPr>
      <w:r w:rsidRPr="00A67A71">
        <w:rPr>
          <w:rStyle w:val="afd"/>
          <w:rFonts w:ascii="PT Astra Serif" w:hAnsi="PT Astra Serif"/>
          <w:b w:val="0"/>
          <w:bCs w:val="0"/>
          <w:color w:val="auto"/>
        </w:rPr>
        <w:t xml:space="preserve">2. </w:t>
      </w:r>
      <w:r w:rsidRPr="00A67A71">
        <w:rPr>
          <w:rFonts w:ascii="PT Astra Serif" w:eastAsia="Calibri" w:hAnsi="PT Astra Serif"/>
        </w:rPr>
        <w:t xml:space="preserve">В паспорте </w:t>
      </w:r>
      <w:r w:rsidRPr="00A67A71">
        <w:rPr>
          <w:rFonts w:ascii="PT Astra Serif" w:hAnsi="PT Astra Serif"/>
        </w:rPr>
        <w:t>муниципальной программы «</w:t>
      </w:r>
      <w:r w:rsidR="007E23B8" w:rsidRPr="00A67A71">
        <w:rPr>
          <w:rFonts w:ascii="PT Astra Serif" w:hAnsi="PT Astra Serif"/>
        </w:rPr>
        <w:t xml:space="preserve">Развитие транспортной системы муниципального образования </w:t>
      </w:r>
      <w:proofErr w:type="gramStart"/>
      <w:r w:rsidR="007E23B8" w:rsidRPr="00A67A71">
        <w:rPr>
          <w:rFonts w:ascii="PT Astra Serif" w:hAnsi="PT Astra Serif"/>
        </w:rPr>
        <w:t>г</w:t>
      </w:r>
      <w:proofErr w:type="gramEnd"/>
      <w:r w:rsidR="007E23B8" w:rsidRPr="00A67A71">
        <w:rPr>
          <w:rFonts w:ascii="PT Astra Serif" w:hAnsi="PT Astra Serif"/>
        </w:rPr>
        <w:t>. Ершов на 2021-2024 годы</w:t>
      </w:r>
      <w:r w:rsidRPr="00A67A71">
        <w:rPr>
          <w:rFonts w:ascii="PT Astra Serif" w:hAnsi="PT Astra Serif"/>
        </w:rPr>
        <w:t>» позицию «</w:t>
      </w:r>
      <w:r w:rsidR="007E23B8" w:rsidRPr="00A67A71">
        <w:rPr>
          <w:rFonts w:ascii="PT Astra Serif" w:hAnsi="PT Astra Serif"/>
          <w:bCs/>
        </w:rPr>
        <w:t xml:space="preserve">Объемы финансового обеспечения </w:t>
      </w:r>
      <w:r w:rsidRPr="00A67A71">
        <w:rPr>
          <w:rFonts w:ascii="PT Astra Serif" w:hAnsi="PT Astra Serif"/>
          <w:bCs/>
        </w:rPr>
        <w:t xml:space="preserve">муниципальной программы» </w:t>
      </w:r>
      <w:r w:rsidRPr="00A67A71">
        <w:rPr>
          <w:rStyle w:val="afd"/>
          <w:rFonts w:ascii="PT Astra Serif" w:hAnsi="PT Astra Serif"/>
          <w:b w:val="0"/>
          <w:color w:val="auto"/>
        </w:rPr>
        <w:t xml:space="preserve">изложить в следующей редакции: </w:t>
      </w:r>
    </w:p>
    <w:p w:rsidR="009C6B9C" w:rsidRPr="00A67A71" w:rsidRDefault="009C6B9C" w:rsidP="004665D4">
      <w:pPr>
        <w:pStyle w:val="aff0"/>
        <w:ind w:firstLine="58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«Общий объем финансового обеспечения муниципальной программы на 2021-202</w:t>
      </w:r>
      <w:r w:rsidR="007E23B8" w:rsidRPr="00A67A71">
        <w:rPr>
          <w:rFonts w:ascii="PT Astra Serif" w:hAnsi="PT Astra Serif" w:cs="Times New Roman"/>
          <w:sz w:val="28"/>
          <w:szCs w:val="28"/>
        </w:rPr>
        <w:t>4</w:t>
      </w:r>
      <w:r w:rsidRPr="00A67A71">
        <w:rPr>
          <w:rFonts w:ascii="PT Astra Serif" w:hAnsi="PT Astra Serif" w:cs="Times New Roman"/>
          <w:sz w:val="28"/>
          <w:szCs w:val="28"/>
        </w:rPr>
        <w:t xml:space="preserve"> годы составит </w:t>
      </w:r>
      <w:r w:rsidR="006E0C73" w:rsidRPr="00A67A71">
        <w:rPr>
          <w:rFonts w:ascii="PT Astra Serif" w:hAnsi="PT Astra Serif" w:cs="Times New Roman"/>
          <w:sz w:val="28"/>
          <w:szCs w:val="28"/>
        </w:rPr>
        <w:t>126211,8</w:t>
      </w:r>
      <w:r w:rsidR="009621A7" w:rsidRPr="00A67A71">
        <w:rPr>
          <w:rFonts w:ascii="PT Astra Serif" w:hAnsi="PT Astra Serif" w:cs="Times New Roman"/>
          <w:sz w:val="28"/>
          <w:szCs w:val="28"/>
        </w:rPr>
        <w:t xml:space="preserve"> </w:t>
      </w:r>
      <w:r w:rsidRPr="00A67A71">
        <w:rPr>
          <w:rFonts w:ascii="PT Astra Serif" w:hAnsi="PT Astra Serif" w:cs="Times New Roman"/>
          <w:sz w:val="28"/>
          <w:szCs w:val="28"/>
        </w:rPr>
        <w:t>тыс. рублей, из них:</w:t>
      </w:r>
    </w:p>
    <w:p w:rsidR="009C6B9C" w:rsidRPr="00A67A71" w:rsidRDefault="009C6B9C" w:rsidP="009C6B9C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2021год</w:t>
      </w:r>
      <w:r w:rsidR="00474CA7" w:rsidRPr="00A67A71">
        <w:rPr>
          <w:rFonts w:ascii="PT Astra Serif" w:hAnsi="PT Astra Serif" w:cs="Times New Roman"/>
          <w:sz w:val="28"/>
          <w:szCs w:val="28"/>
        </w:rPr>
        <w:t xml:space="preserve"> </w:t>
      </w:r>
      <w:r w:rsidRPr="00A67A71">
        <w:rPr>
          <w:rFonts w:ascii="PT Astra Serif" w:hAnsi="PT Astra Serif" w:cs="Times New Roman"/>
          <w:sz w:val="28"/>
          <w:szCs w:val="28"/>
        </w:rPr>
        <w:t>–</w:t>
      </w:r>
      <w:r w:rsidR="00474CA7" w:rsidRPr="00A67A71">
        <w:rPr>
          <w:rFonts w:ascii="PT Astra Serif" w:hAnsi="PT Astra Serif" w:cs="Times New Roman"/>
          <w:sz w:val="28"/>
          <w:szCs w:val="28"/>
        </w:rPr>
        <w:t xml:space="preserve"> </w:t>
      </w:r>
      <w:r w:rsidR="00FB2AD5" w:rsidRPr="00A67A71">
        <w:rPr>
          <w:rFonts w:ascii="PT Astra Serif" w:hAnsi="PT Astra Serif" w:cs="Times New Roman"/>
          <w:sz w:val="28"/>
          <w:szCs w:val="28"/>
        </w:rPr>
        <w:t>24548,5</w:t>
      </w:r>
      <w:r w:rsidR="009621A7" w:rsidRPr="00A67A71">
        <w:rPr>
          <w:rFonts w:ascii="PT Astra Serif" w:hAnsi="PT Astra Serif" w:cs="Times New Roman"/>
          <w:sz w:val="28"/>
          <w:szCs w:val="28"/>
        </w:rPr>
        <w:t xml:space="preserve"> </w:t>
      </w:r>
      <w:r w:rsidRPr="00A67A71">
        <w:rPr>
          <w:rFonts w:ascii="PT Astra Serif" w:hAnsi="PT Astra Serif" w:cs="Times New Roman"/>
          <w:sz w:val="28"/>
          <w:szCs w:val="28"/>
        </w:rPr>
        <w:t>тыс.</w:t>
      </w:r>
      <w:r w:rsidR="00565608" w:rsidRPr="00A67A71">
        <w:rPr>
          <w:rFonts w:ascii="PT Astra Serif" w:hAnsi="PT Astra Serif" w:cs="Times New Roman"/>
          <w:sz w:val="28"/>
          <w:szCs w:val="28"/>
        </w:rPr>
        <w:t xml:space="preserve"> </w:t>
      </w:r>
      <w:r w:rsidRPr="00A67A71">
        <w:rPr>
          <w:rFonts w:ascii="PT Astra Serif" w:hAnsi="PT Astra Serif" w:cs="Times New Roman"/>
          <w:sz w:val="28"/>
          <w:szCs w:val="28"/>
        </w:rPr>
        <w:t>рублей;</w:t>
      </w:r>
    </w:p>
    <w:p w:rsidR="009C6B9C" w:rsidRPr="00A67A71" w:rsidRDefault="009C6B9C" w:rsidP="009C6B9C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2022год</w:t>
      </w:r>
      <w:r w:rsidR="00474CA7" w:rsidRPr="00A67A71">
        <w:rPr>
          <w:rFonts w:ascii="PT Astra Serif" w:hAnsi="PT Astra Serif" w:cs="Times New Roman"/>
          <w:sz w:val="28"/>
          <w:szCs w:val="28"/>
        </w:rPr>
        <w:t xml:space="preserve"> </w:t>
      </w:r>
      <w:r w:rsidRPr="00A67A71">
        <w:rPr>
          <w:rFonts w:ascii="PT Astra Serif" w:hAnsi="PT Astra Serif" w:cs="Times New Roman"/>
          <w:sz w:val="28"/>
          <w:szCs w:val="28"/>
        </w:rPr>
        <w:t>–</w:t>
      </w:r>
      <w:r w:rsidR="00474CA7" w:rsidRPr="00A67A71">
        <w:rPr>
          <w:rFonts w:ascii="PT Astra Serif" w:hAnsi="PT Astra Serif" w:cs="Times New Roman"/>
          <w:sz w:val="28"/>
          <w:szCs w:val="28"/>
        </w:rPr>
        <w:t xml:space="preserve"> </w:t>
      </w:r>
      <w:r w:rsidR="00FB2AD5" w:rsidRPr="00A67A71">
        <w:rPr>
          <w:rFonts w:ascii="PT Astra Serif" w:hAnsi="PT Astra Serif" w:cs="Times New Roman"/>
          <w:sz w:val="28"/>
          <w:szCs w:val="28"/>
        </w:rPr>
        <w:t>30452,3</w:t>
      </w:r>
      <w:r w:rsidR="007C4791" w:rsidRPr="00A67A71">
        <w:rPr>
          <w:rFonts w:ascii="PT Astra Serif" w:hAnsi="PT Astra Serif" w:cs="Times New Roman"/>
          <w:sz w:val="28"/>
          <w:szCs w:val="28"/>
        </w:rPr>
        <w:t xml:space="preserve"> </w:t>
      </w:r>
      <w:r w:rsidRPr="00A67A71">
        <w:rPr>
          <w:rFonts w:ascii="PT Astra Serif" w:hAnsi="PT Astra Serif" w:cs="Times New Roman"/>
          <w:sz w:val="28"/>
          <w:szCs w:val="28"/>
        </w:rPr>
        <w:t>тыс.</w:t>
      </w:r>
      <w:r w:rsidR="00565608" w:rsidRPr="00A67A71">
        <w:rPr>
          <w:rFonts w:ascii="PT Astra Serif" w:hAnsi="PT Astra Serif" w:cs="Times New Roman"/>
          <w:sz w:val="28"/>
          <w:szCs w:val="28"/>
        </w:rPr>
        <w:t xml:space="preserve"> </w:t>
      </w:r>
      <w:r w:rsidRPr="00A67A71">
        <w:rPr>
          <w:rFonts w:ascii="PT Astra Serif" w:hAnsi="PT Astra Serif" w:cs="Times New Roman"/>
          <w:sz w:val="28"/>
          <w:szCs w:val="28"/>
        </w:rPr>
        <w:t>рублей</w:t>
      </w:r>
      <w:r w:rsidR="00565608" w:rsidRPr="00A67A71">
        <w:rPr>
          <w:rFonts w:ascii="PT Astra Serif" w:hAnsi="PT Astra Serif" w:cs="Times New Roman"/>
          <w:sz w:val="28"/>
          <w:szCs w:val="28"/>
        </w:rPr>
        <w:t>;</w:t>
      </w:r>
    </w:p>
    <w:p w:rsidR="009C6B9C" w:rsidRPr="00A67A71" w:rsidRDefault="009C6B9C" w:rsidP="009C6B9C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2023год</w:t>
      </w:r>
      <w:r w:rsidR="00474CA7" w:rsidRPr="00A67A71">
        <w:rPr>
          <w:rFonts w:ascii="PT Astra Serif" w:hAnsi="PT Astra Serif" w:cs="Times New Roman"/>
          <w:sz w:val="28"/>
          <w:szCs w:val="28"/>
        </w:rPr>
        <w:t xml:space="preserve"> </w:t>
      </w:r>
      <w:r w:rsidRPr="00A67A71">
        <w:rPr>
          <w:rFonts w:ascii="PT Astra Serif" w:hAnsi="PT Astra Serif" w:cs="Times New Roman"/>
          <w:sz w:val="28"/>
          <w:szCs w:val="28"/>
        </w:rPr>
        <w:t>–</w:t>
      </w:r>
      <w:r w:rsidR="00474CA7" w:rsidRPr="00A67A71">
        <w:rPr>
          <w:rFonts w:ascii="PT Astra Serif" w:hAnsi="PT Astra Serif" w:cs="Times New Roman"/>
          <w:sz w:val="28"/>
          <w:szCs w:val="28"/>
        </w:rPr>
        <w:t xml:space="preserve"> </w:t>
      </w:r>
      <w:r w:rsidR="006E0C73" w:rsidRPr="00A67A71">
        <w:rPr>
          <w:rFonts w:ascii="PT Astra Serif" w:hAnsi="PT Astra Serif" w:cs="Times New Roman"/>
          <w:sz w:val="28"/>
          <w:szCs w:val="28"/>
        </w:rPr>
        <w:t>40393,3</w:t>
      </w:r>
      <w:r w:rsidR="007C4791" w:rsidRPr="00A67A71">
        <w:rPr>
          <w:rFonts w:ascii="PT Astra Serif" w:hAnsi="PT Astra Serif" w:cs="Times New Roman"/>
          <w:sz w:val="28"/>
          <w:szCs w:val="28"/>
        </w:rPr>
        <w:t xml:space="preserve"> </w:t>
      </w:r>
      <w:r w:rsidRPr="00A67A71">
        <w:rPr>
          <w:rFonts w:ascii="PT Astra Serif" w:hAnsi="PT Astra Serif" w:cs="Times New Roman"/>
          <w:sz w:val="28"/>
          <w:szCs w:val="28"/>
        </w:rPr>
        <w:t>тыс.</w:t>
      </w:r>
      <w:r w:rsidR="00565608" w:rsidRPr="00A67A71">
        <w:rPr>
          <w:rFonts w:ascii="PT Astra Serif" w:hAnsi="PT Astra Serif" w:cs="Times New Roman"/>
          <w:sz w:val="28"/>
          <w:szCs w:val="28"/>
        </w:rPr>
        <w:t xml:space="preserve"> </w:t>
      </w:r>
      <w:r w:rsidRPr="00A67A71">
        <w:rPr>
          <w:rFonts w:ascii="PT Astra Serif" w:hAnsi="PT Astra Serif" w:cs="Times New Roman"/>
          <w:sz w:val="28"/>
          <w:szCs w:val="28"/>
        </w:rPr>
        <w:t>рублей</w:t>
      </w:r>
      <w:r w:rsidR="00565608" w:rsidRPr="00A67A71">
        <w:rPr>
          <w:rFonts w:ascii="PT Astra Serif" w:hAnsi="PT Astra Serif" w:cs="Times New Roman"/>
          <w:sz w:val="28"/>
          <w:szCs w:val="28"/>
        </w:rPr>
        <w:t>;</w:t>
      </w:r>
    </w:p>
    <w:p w:rsidR="009C6B9C" w:rsidRPr="00A67A71" w:rsidRDefault="009C6B9C" w:rsidP="009C6B9C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2024год</w:t>
      </w:r>
      <w:r w:rsidR="00474CA7" w:rsidRPr="00A67A71">
        <w:rPr>
          <w:rFonts w:ascii="PT Astra Serif" w:hAnsi="PT Astra Serif" w:cs="Times New Roman"/>
          <w:sz w:val="28"/>
          <w:szCs w:val="28"/>
        </w:rPr>
        <w:t xml:space="preserve"> </w:t>
      </w:r>
      <w:r w:rsidRPr="00A67A71">
        <w:rPr>
          <w:rFonts w:ascii="PT Astra Serif" w:hAnsi="PT Astra Serif" w:cs="Times New Roman"/>
          <w:sz w:val="28"/>
          <w:szCs w:val="28"/>
        </w:rPr>
        <w:t>–</w:t>
      </w:r>
      <w:r w:rsidR="00474CA7" w:rsidRPr="00A67A71">
        <w:rPr>
          <w:rFonts w:ascii="PT Astra Serif" w:hAnsi="PT Astra Serif" w:cs="Times New Roman"/>
          <w:sz w:val="28"/>
          <w:szCs w:val="28"/>
        </w:rPr>
        <w:t xml:space="preserve"> </w:t>
      </w:r>
      <w:r w:rsidR="00FB2AD5" w:rsidRPr="00A67A71">
        <w:rPr>
          <w:rFonts w:ascii="PT Astra Serif" w:hAnsi="PT Astra Serif" w:cs="Times New Roman"/>
          <w:sz w:val="28"/>
          <w:szCs w:val="28"/>
        </w:rPr>
        <w:t>30817,7</w:t>
      </w:r>
      <w:r w:rsidRPr="00A67A71">
        <w:rPr>
          <w:rFonts w:ascii="PT Astra Serif" w:hAnsi="PT Astra Serif" w:cs="Times New Roman"/>
          <w:sz w:val="28"/>
          <w:szCs w:val="28"/>
        </w:rPr>
        <w:t xml:space="preserve"> тыс.</w:t>
      </w:r>
      <w:r w:rsidR="00565608" w:rsidRPr="00A67A71">
        <w:rPr>
          <w:rFonts w:ascii="PT Astra Serif" w:hAnsi="PT Astra Serif" w:cs="Times New Roman"/>
          <w:sz w:val="28"/>
          <w:szCs w:val="28"/>
        </w:rPr>
        <w:t xml:space="preserve"> </w:t>
      </w:r>
      <w:r w:rsidRPr="00A67A71">
        <w:rPr>
          <w:rFonts w:ascii="PT Astra Serif" w:hAnsi="PT Astra Serif" w:cs="Times New Roman"/>
          <w:sz w:val="28"/>
          <w:szCs w:val="28"/>
        </w:rPr>
        <w:t>рублей</w:t>
      </w:r>
      <w:r w:rsidR="007E23B8" w:rsidRPr="00A67A71">
        <w:rPr>
          <w:rFonts w:ascii="PT Astra Serif" w:hAnsi="PT Astra Serif" w:cs="Times New Roman"/>
          <w:sz w:val="28"/>
          <w:szCs w:val="28"/>
        </w:rPr>
        <w:t>,</w:t>
      </w:r>
      <w:r w:rsidRPr="00A67A71">
        <w:rPr>
          <w:rFonts w:ascii="PT Astra Serif" w:hAnsi="PT Astra Serif" w:cs="Times New Roman"/>
          <w:sz w:val="28"/>
          <w:szCs w:val="28"/>
        </w:rPr>
        <w:t xml:space="preserve"> в том числе:</w:t>
      </w:r>
    </w:p>
    <w:p w:rsidR="009C6B9C" w:rsidRPr="00A67A71" w:rsidRDefault="00FB2AD5" w:rsidP="009C6B9C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 xml:space="preserve">Средства </w:t>
      </w:r>
      <w:r w:rsidR="009C6B9C" w:rsidRPr="00A67A71">
        <w:rPr>
          <w:rFonts w:ascii="PT Astra Serif" w:hAnsi="PT Astra Serif" w:cs="Times New Roman"/>
          <w:sz w:val="28"/>
          <w:szCs w:val="28"/>
        </w:rPr>
        <w:t>областно</w:t>
      </w:r>
      <w:r w:rsidRPr="00A67A71">
        <w:rPr>
          <w:rFonts w:ascii="PT Astra Serif" w:hAnsi="PT Astra Serif" w:cs="Times New Roman"/>
          <w:sz w:val="28"/>
          <w:szCs w:val="28"/>
        </w:rPr>
        <w:t>го</w:t>
      </w:r>
      <w:r w:rsidR="009C6B9C" w:rsidRPr="00A67A71">
        <w:rPr>
          <w:rFonts w:ascii="PT Astra Serif" w:hAnsi="PT Astra Serif" w:cs="Times New Roman"/>
          <w:sz w:val="28"/>
          <w:szCs w:val="28"/>
        </w:rPr>
        <w:t xml:space="preserve"> </w:t>
      </w:r>
      <w:r w:rsidRPr="00A67A71">
        <w:rPr>
          <w:rFonts w:ascii="PT Astra Serif" w:hAnsi="PT Astra Serif" w:cs="Times New Roman"/>
          <w:sz w:val="28"/>
          <w:szCs w:val="28"/>
        </w:rPr>
        <w:t>дорожного фонда</w:t>
      </w:r>
      <w:r w:rsidR="009C6B9C" w:rsidRPr="00A67A71">
        <w:rPr>
          <w:rFonts w:ascii="PT Astra Serif" w:hAnsi="PT Astra Serif" w:cs="Times New Roman"/>
          <w:sz w:val="28"/>
          <w:szCs w:val="28"/>
        </w:rPr>
        <w:t xml:space="preserve"> – </w:t>
      </w:r>
      <w:r w:rsidR="006E0C73" w:rsidRPr="00A67A71">
        <w:rPr>
          <w:rFonts w:ascii="PT Astra Serif" w:hAnsi="PT Astra Serif" w:cs="Times New Roman"/>
          <w:sz w:val="28"/>
          <w:szCs w:val="28"/>
        </w:rPr>
        <w:t>6645,8</w:t>
      </w:r>
      <w:r w:rsidR="009C6B9C" w:rsidRPr="00A67A71">
        <w:rPr>
          <w:rFonts w:ascii="PT Astra Serif" w:hAnsi="PT Astra Serif" w:cs="Times New Roman"/>
          <w:sz w:val="28"/>
          <w:szCs w:val="28"/>
        </w:rPr>
        <w:t xml:space="preserve"> тыс. рублей, из них:</w:t>
      </w:r>
    </w:p>
    <w:p w:rsidR="009C6B9C" w:rsidRPr="00A67A71" w:rsidRDefault="009C6B9C" w:rsidP="009C6B9C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 xml:space="preserve">2021 год – </w:t>
      </w:r>
      <w:r w:rsidR="00FB2AD5" w:rsidRPr="00A67A71">
        <w:rPr>
          <w:rFonts w:ascii="PT Astra Serif" w:hAnsi="PT Astra Serif" w:cs="Times New Roman"/>
          <w:sz w:val="28"/>
          <w:szCs w:val="28"/>
        </w:rPr>
        <w:t>1065,8</w:t>
      </w:r>
      <w:r w:rsidRPr="00A67A71">
        <w:rPr>
          <w:rFonts w:ascii="PT Astra Serif" w:hAnsi="PT Astra Serif" w:cs="Times New Roman"/>
          <w:sz w:val="28"/>
          <w:szCs w:val="28"/>
        </w:rPr>
        <w:t xml:space="preserve"> тыс. рублей</w:t>
      </w:r>
      <w:r w:rsidR="00565608" w:rsidRPr="00A67A71">
        <w:rPr>
          <w:rFonts w:ascii="PT Astra Serif" w:hAnsi="PT Astra Serif" w:cs="Times New Roman"/>
          <w:sz w:val="28"/>
          <w:szCs w:val="28"/>
        </w:rPr>
        <w:t>;</w:t>
      </w:r>
    </w:p>
    <w:p w:rsidR="009C6B9C" w:rsidRPr="00A67A71" w:rsidRDefault="009C6B9C" w:rsidP="009C6B9C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2022 год – 0,0 тыс. рублей</w:t>
      </w:r>
      <w:r w:rsidR="00565608" w:rsidRPr="00A67A71">
        <w:rPr>
          <w:rFonts w:ascii="PT Astra Serif" w:hAnsi="PT Astra Serif" w:cs="Times New Roman"/>
          <w:sz w:val="28"/>
          <w:szCs w:val="28"/>
        </w:rPr>
        <w:t>;</w:t>
      </w:r>
    </w:p>
    <w:p w:rsidR="009C6B9C" w:rsidRPr="00A67A71" w:rsidRDefault="009C6B9C" w:rsidP="009C6B9C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2023год –</w:t>
      </w:r>
      <w:r w:rsidR="00FB2AD5" w:rsidRPr="00A67A71">
        <w:rPr>
          <w:rFonts w:ascii="PT Astra Serif" w:hAnsi="PT Astra Serif" w:cs="Times New Roman"/>
          <w:sz w:val="28"/>
          <w:szCs w:val="28"/>
        </w:rPr>
        <w:t xml:space="preserve"> </w:t>
      </w:r>
      <w:r w:rsidR="006E0C73" w:rsidRPr="00A67A71">
        <w:rPr>
          <w:rFonts w:ascii="PT Astra Serif" w:hAnsi="PT Astra Serif" w:cs="Times New Roman"/>
          <w:sz w:val="28"/>
          <w:szCs w:val="28"/>
        </w:rPr>
        <w:t>5580,0</w:t>
      </w:r>
      <w:r w:rsidRPr="00A67A71">
        <w:rPr>
          <w:rFonts w:ascii="PT Astra Serif" w:hAnsi="PT Astra Serif" w:cs="Times New Roman"/>
          <w:sz w:val="28"/>
          <w:szCs w:val="28"/>
        </w:rPr>
        <w:t xml:space="preserve"> тыс. рублей</w:t>
      </w:r>
      <w:r w:rsidR="00565608" w:rsidRPr="00A67A71">
        <w:rPr>
          <w:rFonts w:ascii="PT Astra Serif" w:hAnsi="PT Astra Serif" w:cs="Times New Roman"/>
          <w:sz w:val="28"/>
          <w:szCs w:val="28"/>
        </w:rPr>
        <w:t>;</w:t>
      </w:r>
    </w:p>
    <w:p w:rsidR="009C6B9C" w:rsidRPr="00A67A71" w:rsidRDefault="009C6B9C" w:rsidP="009C6B9C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2024 год – 0,0 тыс. рублей</w:t>
      </w:r>
      <w:r w:rsidR="00565608" w:rsidRPr="00A67A71">
        <w:rPr>
          <w:rFonts w:ascii="PT Astra Serif" w:hAnsi="PT Astra Serif" w:cs="Times New Roman"/>
          <w:sz w:val="28"/>
          <w:szCs w:val="28"/>
        </w:rPr>
        <w:t>;</w:t>
      </w:r>
    </w:p>
    <w:p w:rsidR="009C6B9C" w:rsidRPr="00A67A71" w:rsidRDefault="00FB2AD5" w:rsidP="009C6B9C">
      <w:pPr>
        <w:pStyle w:val="aff0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Межбюджетные трансферты из бюджета муниципального района</w:t>
      </w:r>
      <w:r w:rsidR="009C6B9C" w:rsidRPr="00A67A71">
        <w:rPr>
          <w:rFonts w:ascii="PT Astra Serif" w:hAnsi="PT Astra Serif" w:cs="Times New Roman"/>
          <w:sz w:val="28"/>
          <w:szCs w:val="28"/>
        </w:rPr>
        <w:t xml:space="preserve"> – </w:t>
      </w:r>
      <w:r w:rsidRPr="00A67A71">
        <w:rPr>
          <w:rFonts w:ascii="PT Astra Serif" w:hAnsi="PT Astra Serif" w:cs="Times New Roman"/>
          <w:sz w:val="28"/>
          <w:szCs w:val="28"/>
        </w:rPr>
        <w:t>30742,5</w:t>
      </w:r>
      <w:r w:rsidR="009C6B9C" w:rsidRPr="00A67A71">
        <w:rPr>
          <w:rFonts w:ascii="PT Astra Serif" w:hAnsi="PT Astra Serif" w:cs="Times New Roman"/>
          <w:sz w:val="28"/>
          <w:szCs w:val="28"/>
        </w:rPr>
        <w:t xml:space="preserve"> тыс. рублей, из них:</w:t>
      </w:r>
    </w:p>
    <w:p w:rsidR="009C6B9C" w:rsidRPr="00A67A71" w:rsidRDefault="009C6B9C" w:rsidP="009C6B9C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 xml:space="preserve">2021 год – </w:t>
      </w:r>
      <w:r w:rsidR="00FB2AD5" w:rsidRPr="00A67A71">
        <w:rPr>
          <w:rFonts w:ascii="PT Astra Serif" w:hAnsi="PT Astra Serif" w:cs="Times New Roman"/>
          <w:sz w:val="28"/>
          <w:szCs w:val="28"/>
        </w:rPr>
        <w:t>10053,1</w:t>
      </w:r>
      <w:r w:rsidRPr="00A67A71">
        <w:rPr>
          <w:rFonts w:ascii="PT Astra Serif" w:hAnsi="PT Astra Serif" w:cs="Times New Roman"/>
          <w:sz w:val="28"/>
          <w:szCs w:val="28"/>
        </w:rPr>
        <w:t xml:space="preserve"> тыс. рублей</w:t>
      </w:r>
      <w:r w:rsidR="00565608" w:rsidRPr="00A67A71">
        <w:rPr>
          <w:rFonts w:ascii="PT Astra Serif" w:hAnsi="PT Astra Serif" w:cs="Times New Roman"/>
          <w:sz w:val="28"/>
          <w:szCs w:val="28"/>
        </w:rPr>
        <w:t>;</w:t>
      </w:r>
    </w:p>
    <w:p w:rsidR="009C6B9C" w:rsidRPr="00A67A71" w:rsidRDefault="009C6B9C" w:rsidP="009C6B9C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 xml:space="preserve">2022 год – </w:t>
      </w:r>
      <w:r w:rsidR="00FB2AD5" w:rsidRPr="00A67A71">
        <w:rPr>
          <w:rFonts w:ascii="PT Astra Serif" w:hAnsi="PT Astra Serif" w:cs="Times New Roman"/>
          <w:sz w:val="28"/>
          <w:szCs w:val="28"/>
        </w:rPr>
        <w:t>20689,4</w:t>
      </w:r>
      <w:r w:rsidRPr="00A67A71">
        <w:rPr>
          <w:rFonts w:ascii="PT Astra Serif" w:hAnsi="PT Astra Serif" w:cs="Times New Roman"/>
          <w:sz w:val="28"/>
          <w:szCs w:val="28"/>
        </w:rPr>
        <w:t xml:space="preserve"> тыс. рублей</w:t>
      </w:r>
      <w:r w:rsidR="00565608" w:rsidRPr="00A67A71">
        <w:rPr>
          <w:rFonts w:ascii="PT Astra Serif" w:hAnsi="PT Astra Serif" w:cs="Times New Roman"/>
          <w:sz w:val="28"/>
          <w:szCs w:val="28"/>
        </w:rPr>
        <w:t>;</w:t>
      </w:r>
    </w:p>
    <w:p w:rsidR="009C6B9C" w:rsidRPr="00A67A71" w:rsidRDefault="009C6B9C" w:rsidP="009C6B9C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2023год – 0,0 тыс. рублей</w:t>
      </w:r>
      <w:r w:rsidR="00565608" w:rsidRPr="00A67A71">
        <w:rPr>
          <w:rFonts w:ascii="PT Astra Serif" w:hAnsi="PT Astra Serif" w:cs="Times New Roman"/>
          <w:sz w:val="28"/>
          <w:szCs w:val="28"/>
        </w:rPr>
        <w:t>;</w:t>
      </w:r>
    </w:p>
    <w:p w:rsidR="009C6B9C" w:rsidRPr="00A67A71" w:rsidRDefault="009C6B9C" w:rsidP="009C6B9C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lastRenderedPageBreak/>
        <w:t>2024 год – 0,0 тыс. рублей</w:t>
      </w:r>
      <w:r w:rsidR="00565608" w:rsidRPr="00A67A71">
        <w:rPr>
          <w:rFonts w:ascii="PT Astra Serif" w:hAnsi="PT Astra Serif" w:cs="Times New Roman"/>
          <w:sz w:val="28"/>
          <w:szCs w:val="28"/>
        </w:rPr>
        <w:t>;</w:t>
      </w:r>
    </w:p>
    <w:p w:rsidR="009C6B9C" w:rsidRPr="00A67A71" w:rsidRDefault="000218E2" w:rsidP="009C6B9C">
      <w:pPr>
        <w:pStyle w:val="aff0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Средства бюджета МО г. Ершов (в том числе средства дорожного фонда)</w:t>
      </w:r>
      <w:r w:rsidR="009C6B9C" w:rsidRPr="00A67A71">
        <w:rPr>
          <w:rFonts w:ascii="PT Astra Serif" w:hAnsi="PT Astra Serif" w:cs="Times New Roman"/>
          <w:sz w:val="28"/>
          <w:szCs w:val="28"/>
        </w:rPr>
        <w:t xml:space="preserve"> – </w:t>
      </w:r>
      <w:r w:rsidR="006E0C73" w:rsidRPr="00A67A71">
        <w:rPr>
          <w:rFonts w:ascii="PT Astra Serif" w:hAnsi="PT Astra Serif" w:cs="Times New Roman"/>
          <w:sz w:val="28"/>
          <w:szCs w:val="28"/>
        </w:rPr>
        <w:t>88823,5</w:t>
      </w:r>
      <w:r w:rsidR="009C6B9C" w:rsidRPr="00A67A71">
        <w:rPr>
          <w:rFonts w:ascii="PT Astra Serif" w:hAnsi="PT Astra Serif" w:cs="Times New Roman"/>
          <w:sz w:val="28"/>
          <w:szCs w:val="28"/>
        </w:rPr>
        <w:t xml:space="preserve"> тыс. рублей</w:t>
      </w:r>
      <w:r w:rsidR="00565608" w:rsidRPr="00A67A71">
        <w:rPr>
          <w:rFonts w:ascii="PT Astra Serif" w:hAnsi="PT Astra Serif" w:cs="Times New Roman"/>
          <w:sz w:val="28"/>
          <w:szCs w:val="28"/>
        </w:rPr>
        <w:t>,</w:t>
      </w:r>
      <w:r w:rsidR="009C6B9C" w:rsidRPr="00A67A71">
        <w:rPr>
          <w:rFonts w:ascii="PT Astra Serif" w:hAnsi="PT Astra Serif" w:cs="Times New Roman"/>
          <w:sz w:val="28"/>
          <w:szCs w:val="28"/>
        </w:rPr>
        <w:t xml:space="preserve"> из них:</w:t>
      </w:r>
    </w:p>
    <w:p w:rsidR="009621A7" w:rsidRPr="00A67A71" w:rsidRDefault="009621A7" w:rsidP="009621A7">
      <w:pPr>
        <w:rPr>
          <w:rFonts w:ascii="PT Astra Serif" w:hAnsi="PT Astra Serif"/>
          <w:lang w:eastAsia="ru-RU"/>
        </w:rPr>
      </w:pPr>
      <w:r w:rsidRPr="00A67A71">
        <w:rPr>
          <w:rFonts w:ascii="PT Astra Serif" w:hAnsi="PT Astra Serif"/>
          <w:lang w:eastAsia="ru-RU"/>
        </w:rPr>
        <w:t xml:space="preserve">2021год – </w:t>
      </w:r>
      <w:r w:rsidR="000218E2" w:rsidRPr="00A67A71">
        <w:rPr>
          <w:rFonts w:ascii="PT Astra Serif" w:hAnsi="PT Astra Serif"/>
          <w:lang w:eastAsia="ru-RU"/>
        </w:rPr>
        <w:t>13429,6</w:t>
      </w:r>
      <w:r w:rsidRPr="00A67A71">
        <w:rPr>
          <w:rFonts w:ascii="PT Astra Serif" w:hAnsi="PT Astra Serif"/>
          <w:lang w:eastAsia="ru-RU"/>
        </w:rPr>
        <w:t xml:space="preserve"> тыс. рублей;</w:t>
      </w:r>
    </w:p>
    <w:p w:rsidR="009621A7" w:rsidRPr="00A67A71" w:rsidRDefault="009621A7" w:rsidP="009621A7">
      <w:pPr>
        <w:rPr>
          <w:rFonts w:ascii="PT Astra Serif" w:hAnsi="PT Astra Serif"/>
          <w:lang w:eastAsia="ru-RU"/>
        </w:rPr>
      </w:pPr>
      <w:r w:rsidRPr="00A67A71">
        <w:rPr>
          <w:rFonts w:ascii="PT Astra Serif" w:hAnsi="PT Astra Serif"/>
          <w:lang w:eastAsia="ru-RU"/>
        </w:rPr>
        <w:t xml:space="preserve">2022год – </w:t>
      </w:r>
      <w:r w:rsidR="000218E2" w:rsidRPr="00A67A71">
        <w:rPr>
          <w:rFonts w:ascii="PT Astra Serif" w:hAnsi="PT Astra Serif"/>
          <w:lang w:eastAsia="ru-RU"/>
        </w:rPr>
        <w:t>9762,9</w:t>
      </w:r>
      <w:r w:rsidRPr="00A67A71">
        <w:rPr>
          <w:rFonts w:ascii="PT Astra Serif" w:hAnsi="PT Astra Serif"/>
          <w:lang w:eastAsia="ru-RU"/>
        </w:rPr>
        <w:t xml:space="preserve"> тыс. рублей;</w:t>
      </w:r>
    </w:p>
    <w:p w:rsidR="009621A7" w:rsidRPr="00A67A71" w:rsidRDefault="009621A7" w:rsidP="009621A7">
      <w:pPr>
        <w:rPr>
          <w:rFonts w:ascii="PT Astra Serif" w:hAnsi="PT Astra Serif"/>
          <w:lang w:eastAsia="ru-RU"/>
        </w:rPr>
      </w:pPr>
      <w:r w:rsidRPr="00A67A71">
        <w:rPr>
          <w:rFonts w:ascii="PT Astra Serif" w:hAnsi="PT Astra Serif"/>
          <w:lang w:eastAsia="ru-RU"/>
        </w:rPr>
        <w:t xml:space="preserve">2023год – </w:t>
      </w:r>
      <w:r w:rsidR="006E0C73" w:rsidRPr="00A67A71">
        <w:rPr>
          <w:rFonts w:ascii="PT Astra Serif" w:hAnsi="PT Astra Serif"/>
          <w:lang w:eastAsia="ru-RU"/>
        </w:rPr>
        <w:t>34813,3</w:t>
      </w:r>
      <w:r w:rsidRPr="00A67A71">
        <w:rPr>
          <w:rFonts w:ascii="PT Astra Serif" w:hAnsi="PT Astra Serif"/>
          <w:lang w:eastAsia="ru-RU"/>
        </w:rPr>
        <w:t xml:space="preserve"> тыс. рублей;</w:t>
      </w:r>
    </w:p>
    <w:p w:rsidR="009621A7" w:rsidRPr="00A67A71" w:rsidRDefault="007E23B8" w:rsidP="009621A7">
      <w:pPr>
        <w:rPr>
          <w:rFonts w:ascii="PT Astra Serif" w:hAnsi="PT Astra Serif"/>
          <w:lang w:eastAsia="ru-RU"/>
        </w:rPr>
      </w:pPr>
      <w:r w:rsidRPr="00A67A71">
        <w:rPr>
          <w:rFonts w:ascii="PT Astra Serif" w:hAnsi="PT Astra Serif"/>
          <w:lang w:eastAsia="ru-RU"/>
        </w:rPr>
        <w:t xml:space="preserve">2024год – </w:t>
      </w:r>
      <w:r w:rsidR="000218E2" w:rsidRPr="00A67A71">
        <w:rPr>
          <w:rFonts w:ascii="PT Astra Serif" w:hAnsi="PT Astra Serif"/>
          <w:lang w:eastAsia="ru-RU"/>
        </w:rPr>
        <w:t>30817,7</w:t>
      </w:r>
      <w:r w:rsidRPr="00A67A71">
        <w:rPr>
          <w:rFonts w:ascii="PT Astra Serif" w:hAnsi="PT Astra Serif"/>
          <w:lang w:eastAsia="ru-RU"/>
        </w:rPr>
        <w:t xml:space="preserve"> тыс. рублей.</w:t>
      </w:r>
    </w:p>
    <w:p w:rsidR="004665D4" w:rsidRPr="00A67A71" w:rsidRDefault="005F48F9" w:rsidP="005F48F9">
      <w:pPr>
        <w:pStyle w:val="1"/>
        <w:numPr>
          <w:ilvl w:val="0"/>
          <w:numId w:val="0"/>
        </w:numPr>
        <w:spacing w:before="0" w:after="0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67A71">
        <w:rPr>
          <w:rStyle w:val="afd"/>
          <w:rFonts w:ascii="PT Astra Serif" w:hAnsi="PT Astra Serif" w:cs="Times New Roman"/>
          <w:color w:val="auto"/>
          <w:sz w:val="28"/>
          <w:szCs w:val="28"/>
        </w:rPr>
        <w:t>3</w:t>
      </w:r>
      <w:r w:rsidR="004665D4" w:rsidRPr="00A67A71">
        <w:rPr>
          <w:rStyle w:val="afd"/>
          <w:rFonts w:ascii="PT Astra Serif" w:hAnsi="PT Astra Serif" w:cs="Times New Roman"/>
          <w:color w:val="auto"/>
          <w:sz w:val="28"/>
          <w:szCs w:val="28"/>
        </w:rPr>
        <w:t xml:space="preserve">. Раздел </w:t>
      </w:r>
      <w:r w:rsidRPr="00A67A71">
        <w:rPr>
          <w:rFonts w:ascii="PT Astra Serif" w:hAnsi="PT Astra Serif" w:cs="Times New Roman"/>
          <w:b w:val="0"/>
          <w:sz w:val="28"/>
          <w:szCs w:val="28"/>
        </w:rPr>
        <w:t>5</w:t>
      </w:r>
      <w:r w:rsidR="004665D4" w:rsidRPr="00A67A71">
        <w:rPr>
          <w:rFonts w:ascii="PT Astra Serif" w:hAnsi="PT Astra Serif" w:cs="Times New Roman"/>
          <w:b w:val="0"/>
          <w:sz w:val="28"/>
          <w:szCs w:val="28"/>
        </w:rPr>
        <w:t xml:space="preserve"> «</w:t>
      </w:r>
      <w:r w:rsidRPr="00A67A71">
        <w:rPr>
          <w:rFonts w:ascii="PT Astra Serif" w:hAnsi="PT Astra Serif" w:cs="Times New Roman"/>
          <w:b w:val="0"/>
          <w:sz w:val="28"/>
          <w:szCs w:val="28"/>
        </w:rPr>
        <w:t>Перечень основных мероприятий и целевых подпрограмм муниципальной программы</w:t>
      </w:r>
      <w:r w:rsidR="004665D4" w:rsidRPr="00A67A71">
        <w:rPr>
          <w:rFonts w:ascii="PT Astra Serif" w:hAnsi="PT Astra Serif" w:cs="Times New Roman"/>
          <w:b w:val="0"/>
          <w:sz w:val="28"/>
          <w:szCs w:val="28"/>
        </w:rPr>
        <w:t>» изложить в следующей редакции:</w:t>
      </w:r>
    </w:p>
    <w:p w:rsidR="007E23B8" w:rsidRPr="00A67A71" w:rsidRDefault="007E23B8" w:rsidP="007E23B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>Комплекс программных мероприятий направлен на развитие транспортной инфраструктуры с повышением уровня безопасности, доступности и качества услуг транспортного комплекса для населения, интеграцией в российское транспортное пространство в соответствии со стратегическими планами социально-экономического развития муниципального образования.</w:t>
      </w:r>
    </w:p>
    <w:p w:rsidR="007E23B8" w:rsidRPr="00A67A71" w:rsidRDefault="007E23B8" w:rsidP="007E23B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 xml:space="preserve">Подпрограмма 1. «Повышение безопасности дорожного движения на территории муниципального образования» включает мероприятия </w:t>
      </w:r>
      <w:proofErr w:type="gramStart"/>
      <w:r w:rsidRPr="00A67A71">
        <w:rPr>
          <w:rFonts w:ascii="PT Astra Serif" w:hAnsi="PT Astra Serif"/>
        </w:rPr>
        <w:t>по</w:t>
      </w:r>
      <w:proofErr w:type="gramEnd"/>
      <w:r w:rsidRPr="00A67A71">
        <w:rPr>
          <w:rFonts w:ascii="PT Astra Serif" w:hAnsi="PT Astra Serif"/>
        </w:rPr>
        <w:t>:</w:t>
      </w:r>
    </w:p>
    <w:p w:rsidR="007E23B8" w:rsidRPr="00A67A71" w:rsidRDefault="007E23B8" w:rsidP="007E23B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>-устройству и ремонту дорожных карманов для организации перевозок общественным транспортом;</w:t>
      </w:r>
    </w:p>
    <w:p w:rsidR="007E23B8" w:rsidRPr="00A67A71" w:rsidRDefault="007E23B8" w:rsidP="007E23B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>-устройству и ремонту  искусственных неровностей;</w:t>
      </w:r>
    </w:p>
    <w:p w:rsidR="007E23B8" w:rsidRPr="00A67A71" w:rsidRDefault="007E23B8" w:rsidP="007E23B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>-приобретению и установке светофорных объектов и дорожных знаков;</w:t>
      </w:r>
    </w:p>
    <w:p w:rsidR="007E23B8" w:rsidRPr="00A67A71" w:rsidRDefault="007E23B8" w:rsidP="007E23B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>-устройству дорожной разметки.</w:t>
      </w:r>
    </w:p>
    <w:p w:rsidR="007E23B8" w:rsidRPr="00A67A71" w:rsidRDefault="007E23B8" w:rsidP="007E23B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 xml:space="preserve">Подпрограмма 2. «Капитальный ремонт, ремонт и содержание автомобильных дорог местного значения в границах поселения, находящихся в муниципальной собственности» включает мероприятия </w:t>
      </w:r>
      <w:proofErr w:type="gramStart"/>
      <w:r w:rsidRPr="00A67A71">
        <w:rPr>
          <w:rFonts w:ascii="PT Astra Serif" w:hAnsi="PT Astra Serif"/>
        </w:rPr>
        <w:t>по</w:t>
      </w:r>
      <w:proofErr w:type="gramEnd"/>
      <w:r w:rsidRPr="00A67A71">
        <w:rPr>
          <w:rFonts w:ascii="PT Astra Serif" w:hAnsi="PT Astra Serif"/>
        </w:rPr>
        <w:t>:</w:t>
      </w:r>
    </w:p>
    <w:p w:rsidR="007E23B8" w:rsidRPr="00A67A71" w:rsidRDefault="007E23B8" w:rsidP="007E23B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>-ремонту дорожно-уличной сети;</w:t>
      </w:r>
    </w:p>
    <w:p w:rsidR="007E23B8" w:rsidRPr="00A67A71" w:rsidRDefault="007E23B8" w:rsidP="007E23B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>-содержанию дорожно-уличной сети;</w:t>
      </w:r>
    </w:p>
    <w:p w:rsidR="007E23B8" w:rsidRPr="00A67A71" w:rsidRDefault="007E23B8" w:rsidP="007E23B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>-содержанию тротуаров и пешеходных дорожек.</w:t>
      </w:r>
    </w:p>
    <w:p w:rsidR="007E23B8" w:rsidRPr="00A67A71" w:rsidRDefault="007E23B8" w:rsidP="007E23B8">
      <w:pPr>
        <w:numPr>
          <w:ilvl w:val="5"/>
          <w:numId w:val="1"/>
        </w:numPr>
        <w:tabs>
          <w:tab w:val="clear" w:pos="708"/>
          <w:tab w:val="left" w:pos="0"/>
        </w:tabs>
        <w:ind w:left="709"/>
        <w:jc w:val="both"/>
        <w:rPr>
          <w:rFonts w:ascii="PT Astra Serif" w:hAnsi="PT Astra Serif"/>
          <w:bCs/>
        </w:rPr>
      </w:pPr>
      <w:r w:rsidRPr="00A67A71">
        <w:rPr>
          <w:rFonts w:ascii="PT Astra Serif" w:hAnsi="PT Astra Serif"/>
        </w:rPr>
        <w:t>Подпрограмма 3.</w:t>
      </w:r>
      <w:r w:rsidRPr="00A67A71">
        <w:rPr>
          <w:rFonts w:ascii="PT Astra Serif" w:hAnsi="PT Astra Serif"/>
          <w:b/>
          <w:bCs/>
        </w:rPr>
        <w:t>«</w:t>
      </w:r>
      <w:r w:rsidRPr="00A67A71">
        <w:rPr>
          <w:rFonts w:ascii="PT Astra Serif" w:hAnsi="PT Astra Serif"/>
          <w:bCs/>
        </w:rPr>
        <w:t>Паспортизация муниципальных автомобильных дорог местного значения общего пользования муниципального образования город Ершов</w:t>
      </w:r>
      <w:proofErr w:type="gramStart"/>
      <w:r w:rsidRPr="00A67A71">
        <w:rPr>
          <w:rFonts w:ascii="PT Astra Serif" w:hAnsi="PT Astra Serif"/>
          <w:bCs/>
        </w:rPr>
        <w:t>»в</w:t>
      </w:r>
      <w:proofErr w:type="gramEnd"/>
      <w:r w:rsidRPr="00A67A71">
        <w:rPr>
          <w:rFonts w:ascii="PT Astra Serif" w:hAnsi="PT Astra Serif"/>
          <w:bCs/>
        </w:rPr>
        <w:t>ключает мероприятия по:</w:t>
      </w:r>
    </w:p>
    <w:p w:rsidR="007E23B8" w:rsidRPr="00A67A71" w:rsidRDefault="007E23B8" w:rsidP="007E23B8">
      <w:pPr>
        <w:numPr>
          <w:ilvl w:val="0"/>
          <w:numId w:val="1"/>
        </w:numPr>
        <w:tabs>
          <w:tab w:val="clear" w:pos="708"/>
          <w:tab w:val="left" w:pos="0"/>
        </w:tabs>
        <w:jc w:val="both"/>
        <w:rPr>
          <w:rFonts w:ascii="PT Astra Serif" w:hAnsi="PT Astra Serif"/>
          <w:bCs/>
        </w:rPr>
      </w:pPr>
      <w:r w:rsidRPr="00A67A71">
        <w:rPr>
          <w:rFonts w:ascii="PT Astra Serif" w:hAnsi="PT Astra Serif"/>
          <w:bCs/>
        </w:rPr>
        <w:t>- паспортизации дорог местного значения общего пользования в границах населенных пунктов муниципального образования город Ершов;</w:t>
      </w:r>
    </w:p>
    <w:p w:rsidR="007E23B8" w:rsidRPr="00A67A71" w:rsidRDefault="007E23B8" w:rsidP="007E23B8">
      <w:pPr>
        <w:numPr>
          <w:ilvl w:val="0"/>
          <w:numId w:val="1"/>
        </w:numPr>
        <w:tabs>
          <w:tab w:val="clear" w:pos="708"/>
          <w:tab w:val="left" w:pos="0"/>
        </w:tabs>
        <w:jc w:val="both"/>
        <w:rPr>
          <w:rFonts w:ascii="PT Astra Serif" w:hAnsi="PT Astra Serif"/>
          <w:bCs/>
        </w:rPr>
      </w:pPr>
      <w:r w:rsidRPr="00A67A71">
        <w:rPr>
          <w:rFonts w:ascii="PT Astra Serif" w:hAnsi="PT Astra Serif"/>
          <w:bCs/>
        </w:rPr>
        <w:t xml:space="preserve">- ведение реестра дорог местного значения общего пользования; </w:t>
      </w:r>
    </w:p>
    <w:p w:rsidR="007E23B8" w:rsidRPr="00A67A71" w:rsidRDefault="007E23B8" w:rsidP="007E23B8">
      <w:pPr>
        <w:numPr>
          <w:ilvl w:val="0"/>
          <w:numId w:val="1"/>
        </w:numPr>
        <w:tabs>
          <w:tab w:val="clear" w:pos="708"/>
          <w:tab w:val="left" w:pos="0"/>
        </w:tabs>
        <w:jc w:val="both"/>
        <w:rPr>
          <w:rFonts w:ascii="PT Astra Serif" w:hAnsi="PT Astra Serif"/>
          <w:bCs/>
        </w:rPr>
      </w:pPr>
      <w:r w:rsidRPr="00A67A71">
        <w:rPr>
          <w:rFonts w:ascii="PT Astra Serif" w:hAnsi="PT Astra Serif"/>
          <w:bCs/>
        </w:rPr>
        <w:t xml:space="preserve">- повышение уровня содержания и ремонта </w:t>
      </w:r>
      <w:proofErr w:type="gramStart"/>
      <w:r w:rsidRPr="00A67A71">
        <w:rPr>
          <w:rFonts w:ascii="PT Astra Serif" w:hAnsi="PT Astra Serif"/>
          <w:bCs/>
        </w:rPr>
        <w:t>сети</w:t>
      </w:r>
      <w:proofErr w:type="gramEnd"/>
      <w:r w:rsidRPr="00A67A71">
        <w:rPr>
          <w:rFonts w:ascii="PT Astra Serif" w:hAnsi="PT Astra Serif"/>
          <w:bCs/>
        </w:rPr>
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4665D4" w:rsidRPr="00A67A71" w:rsidRDefault="004665D4" w:rsidP="007E23B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 xml:space="preserve">Подпрограмма </w:t>
      </w:r>
      <w:r w:rsidR="007E23B8" w:rsidRPr="00A67A71">
        <w:rPr>
          <w:rFonts w:ascii="PT Astra Serif" w:hAnsi="PT Astra Serif"/>
        </w:rPr>
        <w:t>4</w:t>
      </w:r>
      <w:r w:rsidRPr="00A67A71">
        <w:rPr>
          <w:rFonts w:ascii="PT Astra Serif" w:hAnsi="PT Astra Serif"/>
        </w:rPr>
        <w:t xml:space="preserve"> «</w:t>
      </w:r>
      <w:r w:rsidR="00DA77F3" w:rsidRPr="00A67A71">
        <w:rPr>
          <w:rFonts w:ascii="PT Astra Serif" w:hAnsi="PT Astra Serif"/>
        </w:rPr>
        <w:t xml:space="preserve">Предоставление транспортных услуг населению и организация транспортного обслуживания населения в границах </w:t>
      </w:r>
      <w:r w:rsidR="007E23B8" w:rsidRPr="00A67A71">
        <w:rPr>
          <w:rFonts w:ascii="PT Astra Serif" w:hAnsi="PT Astra Serif"/>
        </w:rPr>
        <w:t>муниципального образования город Ершов</w:t>
      </w:r>
      <w:r w:rsidRPr="00A67A71">
        <w:rPr>
          <w:rFonts w:ascii="PT Astra Serif" w:hAnsi="PT Astra Serif"/>
        </w:rPr>
        <w:t>», обеспечивает:</w:t>
      </w:r>
    </w:p>
    <w:p w:rsidR="00DA77F3" w:rsidRPr="00A67A71" w:rsidRDefault="004665D4" w:rsidP="007E23B8">
      <w:pPr>
        <w:tabs>
          <w:tab w:val="left" w:pos="567"/>
        </w:tabs>
        <w:ind w:firstLine="709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 xml:space="preserve">- </w:t>
      </w:r>
      <w:r w:rsidR="00DA77F3" w:rsidRPr="00A67A71">
        <w:rPr>
          <w:rFonts w:ascii="PT Astra Serif" w:hAnsi="PT Astra Serif"/>
        </w:rPr>
        <w:t xml:space="preserve">устойчивое и эффективное функционирование пассажирского транспорта, направленное на удовлетворение потребности населения в перевозках автомобильным транспортом по муниципальным маршрутам регулярных перевозок в транспортном сообщении на территории </w:t>
      </w:r>
      <w:r w:rsidR="007E23B8" w:rsidRPr="00A67A71">
        <w:rPr>
          <w:rFonts w:ascii="PT Astra Serif" w:hAnsi="PT Astra Serif"/>
        </w:rPr>
        <w:t>муниципального образования город Ершов, Ершовского района саратовской области</w:t>
      </w:r>
      <w:r w:rsidR="00DA77F3" w:rsidRPr="00A67A71">
        <w:rPr>
          <w:rFonts w:ascii="PT Astra Serif" w:hAnsi="PT Astra Serif"/>
        </w:rPr>
        <w:t>;</w:t>
      </w:r>
    </w:p>
    <w:p w:rsidR="00DA77F3" w:rsidRPr="00A67A71" w:rsidRDefault="00DA77F3" w:rsidP="007E23B8">
      <w:pPr>
        <w:tabs>
          <w:tab w:val="left" w:pos="567"/>
        </w:tabs>
        <w:ind w:firstLine="709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lastRenderedPageBreak/>
        <w:t xml:space="preserve">- повышение доступности и качества транспортных услуг для населения </w:t>
      </w:r>
      <w:r w:rsidR="007E23B8" w:rsidRPr="00A67A71">
        <w:rPr>
          <w:rFonts w:ascii="PT Astra Serif" w:hAnsi="PT Astra Serif"/>
        </w:rPr>
        <w:t xml:space="preserve">муниципального образования город Ершов, </w:t>
      </w:r>
      <w:r w:rsidRPr="00A67A71">
        <w:rPr>
          <w:rFonts w:ascii="PT Astra Serif" w:hAnsi="PT Astra Serif"/>
        </w:rPr>
        <w:t>Ершовского района Саратовской области</w:t>
      </w:r>
      <w:r w:rsidR="007E23B8" w:rsidRPr="00A67A71">
        <w:rPr>
          <w:rFonts w:ascii="PT Astra Serif" w:hAnsi="PT Astra Serif"/>
        </w:rPr>
        <w:t>.</w:t>
      </w:r>
    </w:p>
    <w:p w:rsidR="007E23B8" w:rsidRPr="00A67A71" w:rsidRDefault="007E23B8" w:rsidP="007E23B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  <w:bCs/>
        </w:rPr>
        <w:t>Перечень основных мероприятий подпрограммы приведен в приложении №2 к муниципальной программе.</w:t>
      </w:r>
    </w:p>
    <w:bookmarkEnd w:id="1"/>
    <w:p w:rsidR="00B77630" w:rsidRPr="00A67A71" w:rsidRDefault="005F48F9" w:rsidP="00565608">
      <w:pPr>
        <w:pStyle w:val="1"/>
        <w:numPr>
          <w:ilvl w:val="0"/>
          <w:numId w:val="0"/>
        </w:numPr>
        <w:spacing w:before="0" w:after="0"/>
        <w:ind w:firstLine="708"/>
        <w:rPr>
          <w:rFonts w:ascii="PT Astra Serif" w:hAnsi="PT Astra Serif" w:cs="Times New Roman"/>
          <w:b w:val="0"/>
          <w:sz w:val="28"/>
          <w:szCs w:val="28"/>
        </w:rPr>
      </w:pPr>
      <w:r w:rsidRPr="00A67A71">
        <w:rPr>
          <w:rStyle w:val="afd"/>
          <w:rFonts w:ascii="PT Astra Serif" w:hAnsi="PT Astra Serif" w:cs="Times New Roman"/>
          <w:color w:val="auto"/>
          <w:sz w:val="28"/>
          <w:szCs w:val="28"/>
        </w:rPr>
        <w:t>4</w:t>
      </w:r>
      <w:r w:rsidR="00B77630" w:rsidRPr="00A67A71">
        <w:rPr>
          <w:rStyle w:val="afd"/>
          <w:rFonts w:ascii="PT Astra Serif" w:hAnsi="PT Astra Serif" w:cs="Times New Roman"/>
          <w:color w:val="auto"/>
          <w:sz w:val="28"/>
          <w:szCs w:val="28"/>
        </w:rPr>
        <w:t xml:space="preserve">. </w:t>
      </w:r>
      <w:bookmarkStart w:id="2" w:name="sub_800"/>
      <w:r w:rsidR="00B77630" w:rsidRPr="00A67A71">
        <w:rPr>
          <w:rStyle w:val="afd"/>
          <w:rFonts w:ascii="PT Astra Serif" w:hAnsi="PT Astra Serif" w:cs="Times New Roman"/>
          <w:color w:val="auto"/>
          <w:sz w:val="28"/>
          <w:szCs w:val="28"/>
        </w:rPr>
        <w:t>Раздел</w:t>
      </w:r>
      <w:r w:rsidR="00565608" w:rsidRPr="00A67A71">
        <w:rPr>
          <w:rStyle w:val="afd"/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1B0667" w:rsidRPr="00A67A71">
        <w:rPr>
          <w:rFonts w:ascii="PT Astra Serif" w:hAnsi="PT Astra Serif" w:cs="Times New Roman"/>
          <w:b w:val="0"/>
          <w:sz w:val="28"/>
          <w:szCs w:val="28"/>
        </w:rPr>
        <w:t>6</w:t>
      </w:r>
      <w:r w:rsidR="00B77630" w:rsidRPr="00A67A71">
        <w:rPr>
          <w:rFonts w:ascii="PT Astra Serif" w:hAnsi="PT Astra Serif" w:cs="Times New Roman"/>
          <w:b w:val="0"/>
          <w:sz w:val="28"/>
          <w:szCs w:val="28"/>
        </w:rPr>
        <w:t xml:space="preserve"> «Финансовое обеспечение реализации муниципальной программы</w:t>
      </w:r>
      <w:bookmarkEnd w:id="2"/>
      <w:r w:rsidR="00B77630" w:rsidRPr="00A67A71">
        <w:rPr>
          <w:rFonts w:ascii="PT Astra Serif" w:hAnsi="PT Astra Serif" w:cs="Times New Roman"/>
          <w:b w:val="0"/>
          <w:sz w:val="28"/>
          <w:szCs w:val="28"/>
        </w:rPr>
        <w:t>» изложить в следующей редакции:</w:t>
      </w:r>
    </w:p>
    <w:p w:rsidR="006E0C73" w:rsidRPr="00A67A71" w:rsidRDefault="001814AE" w:rsidP="006E0C73">
      <w:pPr>
        <w:pStyle w:val="aff0"/>
        <w:ind w:firstLine="58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 xml:space="preserve">«Общий объем финансового обеспечения муниципальной программы на 2021-2024 годы </w:t>
      </w:r>
      <w:r w:rsidR="006E0C73" w:rsidRPr="00A67A71">
        <w:rPr>
          <w:rFonts w:ascii="PT Astra Serif" w:hAnsi="PT Astra Serif" w:cs="Times New Roman"/>
          <w:sz w:val="28"/>
          <w:szCs w:val="28"/>
        </w:rPr>
        <w:t>составит 126211,8 тыс. рублей, из них:</w:t>
      </w:r>
    </w:p>
    <w:p w:rsidR="006E0C73" w:rsidRPr="00A67A71" w:rsidRDefault="006E0C73" w:rsidP="006E0C73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2021год – 24548,5 тыс. рублей;</w:t>
      </w:r>
    </w:p>
    <w:p w:rsidR="006E0C73" w:rsidRPr="00A67A71" w:rsidRDefault="006E0C73" w:rsidP="006E0C73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2022год – 30452,3 тыс. рублей;</w:t>
      </w:r>
    </w:p>
    <w:p w:rsidR="006E0C73" w:rsidRPr="00A67A71" w:rsidRDefault="006E0C73" w:rsidP="006E0C73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2023год – 40393,3 тыс. рублей;</w:t>
      </w:r>
    </w:p>
    <w:p w:rsidR="006E0C73" w:rsidRPr="00A67A71" w:rsidRDefault="006E0C73" w:rsidP="006E0C73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2024год – 30817,7 тыс. рублей, в том числе:</w:t>
      </w:r>
    </w:p>
    <w:p w:rsidR="006E0C73" w:rsidRPr="00A67A71" w:rsidRDefault="006E0C73" w:rsidP="006E0C73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Средства областного дорожного фонда – 6645,8 тыс. рублей, из них:</w:t>
      </w:r>
    </w:p>
    <w:p w:rsidR="006E0C73" w:rsidRPr="00A67A71" w:rsidRDefault="006E0C73" w:rsidP="006E0C73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2021 год – 1065,8 тыс. рублей;</w:t>
      </w:r>
    </w:p>
    <w:p w:rsidR="006E0C73" w:rsidRPr="00A67A71" w:rsidRDefault="006E0C73" w:rsidP="006E0C73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2022 год – 0,0 тыс. рублей;</w:t>
      </w:r>
    </w:p>
    <w:p w:rsidR="006E0C73" w:rsidRPr="00A67A71" w:rsidRDefault="006E0C73" w:rsidP="006E0C73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2023год – 5580,0 тыс. рублей;</w:t>
      </w:r>
    </w:p>
    <w:p w:rsidR="006E0C73" w:rsidRPr="00A67A71" w:rsidRDefault="006E0C73" w:rsidP="006E0C73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2024 год – 0,0 тыс. рублей;</w:t>
      </w:r>
    </w:p>
    <w:p w:rsidR="006E0C73" w:rsidRPr="00A67A71" w:rsidRDefault="006E0C73" w:rsidP="006E0C73">
      <w:pPr>
        <w:pStyle w:val="aff0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Межбюджетные трансферты из бюджета муниципального района – 30742,5 тыс. рублей, из них:</w:t>
      </w:r>
    </w:p>
    <w:p w:rsidR="006E0C73" w:rsidRPr="00A67A71" w:rsidRDefault="006E0C73" w:rsidP="006E0C73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2021 год – 10053,1 тыс. рублей;</w:t>
      </w:r>
    </w:p>
    <w:p w:rsidR="006E0C73" w:rsidRPr="00A67A71" w:rsidRDefault="006E0C73" w:rsidP="006E0C73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2022 год – 20689,4 тыс. рублей;</w:t>
      </w:r>
    </w:p>
    <w:p w:rsidR="006E0C73" w:rsidRPr="00A67A71" w:rsidRDefault="006E0C73" w:rsidP="006E0C73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2023год – 0,0 тыс. рублей;</w:t>
      </w:r>
    </w:p>
    <w:p w:rsidR="006E0C73" w:rsidRPr="00A67A71" w:rsidRDefault="006E0C73" w:rsidP="006E0C73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2024 год – 0,0 тыс. рублей;</w:t>
      </w:r>
    </w:p>
    <w:p w:rsidR="006E0C73" w:rsidRPr="00A67A71" w:rsidRDefault="006E0C73" w:rsidP="006E0C73">
      <w:pPr>
        <w:pStyle w:val="aff0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Средства бюджета МО г. Ершов (в том числе средства дорожного фонда) – 88823,5 тыс. рублей, из них:</w:t>
      </w:r>
    </w:p>
    <w:p w:rsidR="006E0C73" w:rsidRPr="00A67A71" w:rsidRDefault="006E0C73" w:rsidP="006E0C73">
      <w:pPr>
        <w:rPr>
          <w:rFonts w:ascii="PT Astra Serif" w:hAnsi="PT Astra Serif"/>
          <w:lang w:eastAsia="ru-RU"/>
        </w:rPr>
      </w:pPr>
      <w:r w:rsidRPr="00A67A71">
        <w:rPr>
          <w:rFonts w:ascii="PT Astra Serif" w:hAnsi="PT Astra Serif"/>
          <w:lang w:eastAsia="ru-RU"/>
        </w:rPr>
        <w:t>2021год – 13429,6 тыс. рублей;</w:t>
      </w:r>
    </w:p>
    <w:p w:rsidR="006E0C73" w:rsidRPr="00A67A71" w:rsidRDefault="006E0C73" w:rsidP="006E0C73">
      <w:pPr>
        <w:rPr>
          <w:rFonts w:ascii="PT Astra Serif" w:hAnsi="PT Astra Serif"/>
          <w:lang w:eastAsia="ru-RU"/>
        </w:rPr>
      </w:pPr>
      <w:r w:rsidRPr="00A67A71">
        <w:rPr>
          <w:rFonts w:ascii="PT Astra Serif" w:hAnsi="PT Astra Serif"/>
          <w:lang w:eastAsia="ru-RU"/>
        </w:rPr>
        <w:t>2022год – 9762,9 тыс. рублей;</w:t>
      </w:r>
    </w:p>
    <w:p w:rsidR="006E0C73" w:rsidRPr="00A67A71" w:rsidRDefault="006E0C73" w:rsidP="006E0C73">
      <w:pPr>
        <w:rPr>
          <w:rFonts w:ascii="PT Astra Serif" w:hAnsi="PT Astra Serif"/>
          <w:lang w:eastAsia="ru-RU"/>
        </w:rPr>
      </w:pPr>
      <w:r w:rsidRPr="00A67A71">
        <w:rPr>
          <w:rFonts w:ascii="PT Astra Serif" w:hAnsi="PT Astra Serif"/>
          <w:lang w:eastAsia="ru-RU"/>
        </w:rPr>
        <w:t>2023год – 34813,3 тыс. рублей;</w:t>
      </w:r>
    </w:p>
    <w:p w:rsidR="006E0C73" w:rsidRPr="00A67A71" w:rsidRDefault="006E0C73" w:rsidP="006E0C73">
      <w:pPr>
        <w:rPr>
          <w:rFonts w:ascii="PT Astra Serif" w:hAnsi="PT Astra Serif"/>
          <w:lang w:eastAsia="ru-RU"/>
        </w:rPr>
      </w:pPr>
      <w:r w:rsidRPr="00A67A71">
        <w:rPr>
          <w:rFonts w:ascii="PT Astra Serif" w:hAnsi="PT Astra Serif"/>
          <w:lang w:eastAsia="ru-RU"/>
        </w:rPr>
        <w:t>2024год – 30817,7 тыс. рублей.</w:t>
      </w:r>
    </w:p>
    <w:p w:rsidR="00B77630" w:rsidRPr="00A67A71" w:rsidRDefault="004018B5" w:rsidP="006E0C73">
      <w:pPr>
        <w:pStyle w:val="aff0"/>
        <w:ind w:firstLine="580"/>
        <w:jc w:val="both"/>
        <w:rPr>
          <w:rFonts w:ascii="PT Astra Serif" w:hAnsi="PT Astra Serif"/>
          <w:sz w:val="28"/>
          <w:szCs w:val="28"/>
        </w:rPr>
      </w:pPr>
      <w:r w:rsidRPr="00A67A71">
        <w:rPr>
          <w:rFonts w:ascii="PT Astra Serif" w:hAnsi="PT Astra Serif" w:cs="Times New Roman"/>
          <w:color w:val="FF0000"/>
          <w:sz w:val="28"/>
          <w:szCs w:val="28"/>
        </w:rPr>
        <w:tab/>
      </w:r>
      <w:r w:rsidR="00B77630" w:rsidRPr="00A67A71">
        <w:rPr>
          <w:rFonts w:ascii="PT Astra Serif" w:hAnsi="PT Astra Serif"/>
          <w:sz w:val="28"/>
          <w:szCs w:val="28"/>
        </w:rPr>
        <w:t>Сведения об объемах и источниках финансо</w:t>
      </w:r>
      <w:r w:rsidR="00705773" w:rsidRPr="00A67A71">
        <w:rPr>
          <w:rFonts w:ascii="PT Astra Serif" w:hAnsi="PT Astra Serif"/>
          <w:sz w:val="28"/>
          <w:szCs w:val="28"/>
        </w:rPr>
        <w:t>вого обеспечения муниципальной</w:t>
      </w:r>
      <w:r w:rsidR="00B77630" w:rsidRPr="00A67A71">
        <w:rPr>
          <w:rFonts w:ascii="PT Astra Serif" w:hAnsi="PT Astra Serif"/>
          <w:sz w:val="28"/>
          <w:szCs w:val="28"/>
        </w:rPr>
        <w:t xml:space="preserve"> про</w:t>
      </w:r>
      <w:r w:rsidR="007E23B8" w:rsidRPr="00A67A71">
        <w:rPr>
          <w:rFonts w:ascii="PT Astra Serif" w:hAnsi="PT Astra Serif"/>
          <w:sz w:val="28"/>
          <w:szCs w:val="28"/>
        </w:rPr>
        <w:t xml:space="preserve">граммы приведены в приложении № </w:t>
      </w:r>
      <w:r w:rsidR="00B77630" w:rsidRPr="00A67A71">
        <w:rPr>
          <w:rFonts w:ascii="PT Astra Serif" w:hAnsi="PT Astra Serif"/>
          <w:sz w:val="28"/>
          <w:szCs w:val="28"/>
        </w:rPr>
        <w:t>3 к муниципальной программе</w:t>
      </w:r>
      <w:r w:rsidR="008B1B34" w:rsidRPr="00A67A71">
        <w:rPr>
          <w:rFonts w:ascii="PT Astra Serif" w:hAnsi="PT Astra Serif"/>
          <w:sz w:val="28"/>
          <w:szCs w:val="28"/>
        </w:rPr>
        <w:t>»</w:t>
      </w:r>
      <w:r w:rsidR="0083183A" w:rsidRPr="00A67A71">
        <w:rPr>
          <w:rFonts w:ascii="PT Astra Serif" w:hAnsi="PT Astra Serif"/>
          <w:sz w:val="28"/>
          <w:szCs w:val="28"/>
        </w:rPr>
        <w:t>.</w:t>
      </w:r>
    </w:p>
    <w:p w:rsidR="00CD658D" w:rsidRPr="00A67A71" w:rsidRDefault="00CD658D" w:rsidP="00CD658D">
      <w:pPr>
        <w:pStyle w:val="1"/>
        <w:numPr>
          <w:ilvl w:val="0"/>
          <w:numId w:val="0"/>
        </w:numPr>
        <w:spacing w:before="0" w:after="0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67A71">
        <w:rPr>
          <w:rStyle w:val="afd"/>
          <w:rFonts w:ascii="PT Astra Serif" w:hAnsi="PT Astra Serif" w:cs="Times New Roman"/>
          <w:color w:val="auto"/>
          <w:sz w:val="28"/>
          <w:szCs w:val="28"/>
        </w:rPr>
        <w:t xml:space="preserve">5. В паспорте подпрограммы </w:t>
      </w:r>
      <w:r w:rsidRPr="00A67A71">
        <w:rPr>
          <w:rFonts w:ascii="PT Astra Serif" w:hAnsi="PT Astra Serif" w:cs="Times New Roman"/>
          <w:b w:val="0"/>
          <w:bCs w:val="0"/>
          <w:sz w:val="28"/>
          <w:szCs w:val="28"/>
        </w:rPr>
        <w:t>«Повышение безопасности дорожного движения на территории муниципального образования» раздел «Объемы финансового обеспечения  подпрограммы» изложить в следующей редакции</w:t>
      </w:r>
      <w:r w:rsidRPr="00A67A71">
        <w:rPr>
          <w:rFonts w:ascii="PT Astra Serif" w:hAnsi="PT Astra Serif" w:cs="Times New Roman"/>
          <w:b w:val="0"/>
          <w:sz w:val="28"/>
          <w:szCs w:val="28"/>
        </w:rPr>
        <w:t>:</w:t>
      </w:r>
    </w:p>
    <w:p w:rsidR="00CD658D" w:rsidRPr="00A67A71" w:rsidRDefault="00CD658D" w:rsidP="00CD658D">
      <w:pPr>
        <w:pStyle w:val="aff0"/>
        <w:ind w:firstLine="58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 xml:space="preserve">«Общий объем финансового обеспечения подпрограммы составит </w:t>
      </w:r>
      <w:r w:rsidR="006E0C73" w:rsidRPr="00A67A71">
        <w:rPr>
          <w:rFonts w:ascii="PT Astra Serif" w:hAnsi="PT Astra Serif" w:cs="Times New Roman"/>
          <w:sz w:val="28"/>
          <w:szCs w:val="28"/>
        </w:rPr>
        <w:t>9667,4</w:t>
      </w:r>
      <w:r w:rsidRPr="00A67A71">
        <w:rPr>
          <w:rFonts w:ascii="PT Astra Serif" w:hAnsi="PT Astra Serif" w:cs="Times New Roman"/>
          <w:sz w:val="28"/>
          <w:szCs w:val="28"/>
        </w:rPr>
        <w:t xml:space="preserve"> тыс. рублей, из них:</w:t>
      </w:r>
    </w:p>
    <w:p w:rsidR="00CD658D" w:rsidRPr="00A67A71" w:rsidRDefault="00CD658D" w:rsidP="00CD658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 xml:space="preserve">2021год – </w:t>
      </w:r>
      <w:r w:rsidR="006E0C73" w:rsidRPr="00A67A71">
        <w:rPr>
          <w:rFonts w:ascii="PT Astra Serif" w:hAnsi="PT Astra Serif" w:cs="Times New Roman"/>
          <w:sz w:val="28"/>
          <w:szCs w:val="28"/>
        </w:rPr>
        <w:t>2110,3</w:t>
      </w:r>
      <w:r w:rsidRPr="00A67A71">
        <w:rPr>
          <w:rFonts w:ascii="PT Astra Serif" w:hAnsi="PT Astra Serif" w:cs="Times New Roman"/>
          <w:sz w:val="28"/>
          <w:szCs w:val="28"/>
        </w:rPr>
        <w:t xml:space="preserve"> тыс. рублей;</w:t>
      </w:r>
    </w:p>
    <w:p w:rsidR="00CD658D" w:rsidRPr="00A67A71" w:rsidRDefault="00CD658D" w:rsidP="00CD658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 xml:space="preserve">2022год – </w:t>
      </w:r>
      <w:r w:rsidR="006E0C73" w:rsidRPr="00A67A71">
        <w:rPr>
          <w:rFonts w:ascii="PT Astra Serif" w:hAnsi="PT Astra Serif" w:cs="Times New Roman"/>
          <w:sz w:val="28"/>
          <w:szCs w:val="28"/>
        </w:rPr>
        <w:t>1922,1</w:t>
      </w:r>
      <w:r w:rsidRPr="00A67A71">
        <w:rPr>
          <w:rFonts w:ascii="PT Astra Serif" w:hAnsi="PT Astra Serif" w:cs="Times New Roman"/>
          <w:sz w:val="28"/>
          <w:szCs w:val="28"/>
        </w:rPr>
        <w:t xml:space="preserve"> тыс. рублей;</w:t>
      </w:r>
    </w:p>
    <w:p w:rsidR="00CD658D" w:rsidRPr="00A67A71" w:rsidRDefault="00CD658D" w:rsidP="00CD658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 xml:space="preserve">2023год – </w:t>
      </w:r>
      <w:r w:rsidR="006E0C73" w:rsidRPr="00A67A71">
        <w:rPr>
          <w:rFonts w:ascii="PT Astra Serif" w:hAnsi="PT Astra Serif" w:cs="Times New Roman"/>
          <w:sz w:val="28"/>
          <w:szCs w:val="28"/>
        </w:rPr>
        <w:t>2635,0</w:t>
      </w:r>
      <w:r w:rsidRPr="00A67A71">
        <w:rPr>
          <w:rFonts w:ascii="PT Astra Serif" w:hAnsi="PT Astra Serif" w:cs="Times New Roman"/>
          <w:sz w:val="28"/>
          <w:szCs w:val="28"/>
        </w:rPr>
        <w:t xml:space="preserve"> тыс. рублей;</w:t>
      </w:r>
    </w:p>
    <w:p w:rsidR="00CD658D" w:rsidRPr="00A67A71" w:rsidRDefault="00CD658D" w:rsidP="00CD658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 xml:space="preserve">2024год – </w:t>
      </w:r>
      <w:r w:rsidR="006E0C73" w:rsidRPr="00A67A71">
        <w:rPr>
          <w:rFonts w:ascii="PT Astra Serif" w:hAnsi="PT Astra Serif" w:cs="Times New Roman"/>
          <w:sz w:val="28"/>
          <w:szCs w:val="28"/>
        </w:rPr>
        <w:t>3000,0</w:t>
      </w:r>
      <w:r w:rsidRPr="00A67A71">
        <w:rPr>
          <w:rFonts w:ascii="PT Astra Serif" w:hAnsi="PT Astra Serif" w:cs="Times New Roman"/>
          <w:sz w:val="28"/>
          <w:szCs w:val="28"/>
        </w:rPr>
        <w:t xml:space="preserve"> тыс. рублей, в том числе:</w:t>
      </w:r>
    </w:p>
    <w:p w:rsidR="00CD658D" w:rsidRPr="00A67A71" w:rsidRDefault="00CD658D" w:rsidP="00CD658D">
      <w:pPr>
        <w:pStyle w:val="aff0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 xml:space="preserve">Средства бюджета МО г. Ершов (в том числе средства дорожного фонда) – </w:t>
      </w:r>
      <w:r w:rsidR="006E0C73" w:rsidRPr="00A67A71">
        <w:rPr>
          <w:rFonts w:ascii="PT Astra Serif" w:hAnsi="PT Astra Serif" w:cs="Times New Roman"/>
          <w:sz w:val="28"/>
          <w:szCs w:val="28"/>
        </w:rPr>
        <w:t>9667,4</w:t>
      </w:r>
      <w:r w:rsidRPr="00A67A71">
        <w:rPr>
          <w:rFonts w:ascii="PT Astra Serif" w:hAnsi="PT Astra Serif" w:cs="Times New Roman"/>
          <w:sz w:val="28"/>
          <w:szCs w:val="28"/>
        </w:rPr>
        <w:t xml:space="preserve"> тыс. рублей, из них:</w:t>
      </w:r>
    </w:p>
    <w:p w:rsidR="006E0C73" w:rsidRPr="00A67A71" w:rsidRDefault="006E0C73" w:rsidP="006E0C73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2021год – 2110,3 тыс. рублей;</w:t>
      </w:r>
    </w:p>
    <w:p w:rsidR="006E0C73" w:rsidRPr="00A67A71" w:rsidRDefault="006E0C73" w:rsidP="006E0C73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2022год – 1922,1 тыс. рублей;</w:t>
      </w:r>
    </w:p>
    <w:p w:rsidR="006E0C73" w:rsidRPr="00A67A71" w:rsidRDefault="006E0C73" w:rsidP="006E0C73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2023год – 2635,0 тыс. рублей;</w:t>
      </w:r>
    </w:p>
    <w:p w:rsidR="00CD658D" w:rsidRPr="00A67A71" w:rsidRDefault="006E0C73" w:rsidP="006E0C73">
      <w:pPr>
        <w:rPr>
          <w:rFonts w:ascii="PT Astra Serif" w:hAnsi="PT Astra Serif"/>
          <w:lang w:eastAsia="ru-RU"/>
        </w:rPr>
      </w:pPr>
      <w:r w:rsidRPr="00A67A71">
        <w:rPr>
          <w:rFonts w:ascii="PT Astra Serif" w:hAnsi="PT Astra Serif"/>
        </w:rPr>
        <w:lastRenderedPageBreak/>
        <w:t>2024год – 3000,0 тыс. рублей</w:t>
      </w:r>
      <w:r w:rsidR="00CD658D" w:rsidRPr="00A67A71">
        <w:rPr>
          <w:rFonts w:ascii="PT Astra Serif" w:hAnsi="PT Astra Serif"/>
          <w:lang w:eastAsia="ru-RU"/>
        </w:rPr>
        <w:t>.</w:t>
      </w:r>
    </w:p>
    <w:p w:rsidR="00CD658D" w:rsidRPr="00A67A71" w:rsidRDefault="00CD658D" w:rsidP="00CD658D">
      <w:pPr>
        <w:ind w:firstLine="708"/>
        <w:jc w:val="both"/>
        <w:rPr>
          <w:rFonts w:ascii="PT Astra Serif" w:hAnsi="PT Astra Serif"/>
          <w:lang w:eastAsia="ru-RU"/>
        </w:rPr>
      </w:pPr>
      <w:r w:rsidRPr="00A67A71">
        <w:rPr>
          <w:rFonts w:ascii="PT Astra Serif" w:hAnsi="PT Astra Serif"/>
          <w:lang w:eastAsia="ru-RU"/>
        </w:rPr>
        <w:t xml:space="preserve">6. Раздел 4 </w:t>
      </w:r>
      <w:r w:rsidRPr="00A67A71">
        <w:rPr>
          <w:rFonts w:ascii="PT Astra Serif" w:hAnsi="PT Astra Serif"/>
          <w:bCs/>
          <w:lang w:eastAsia="ru-RU"/>
        </w:rPr>
        <w:t>Финансовое обеспечение реализации подпрограммы изложить в следующей редакции:</w:t>
      </w:r>
    </w:p>
    <w:p w:rsidR="006E0C73" w:rsidRPr="00A67A71" w:rsidRDefault="00CD658D" w:rsidP="006E0C73">
      <w:pPr>
        <w:pStyle w:val="aff0"/>
        <w:ind w:firstLine="58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 xml:space="preserve">«Общий объем финансового обеспечения подпрограммы составит </w:t>
      </w:r>
      <w:r w:rsidR="006E0C73" w:rsidRPr="00A67A71">
        <w:rPr>
          <w:rFonts w:ascii="PT Astra Serif" w:hAnsi="PT Astra Serif" w:cs="Times New Roman"/>
          <w:sz w:val="28"/>
          <w:szCs w:val="28"/>
        </w:rPr>
        <w:t>9667,4 тыс. рублей, из них:</w:t>
      </w:r>
    </w:p>
    <w:p w:rsidR="006E0C73" w:rsidRPr="00A67A71" w:rsidRDefault="006E0C73" w:rsidP="006E0C73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2021год – 2110,3 тыс. рублей;</w:t>
      </w:r>
    </w:p>
    <w:p w:rsidR="006E0C73" w:rsidRPr="00A67A71" w:rsidRDefault="006E0C73" w:rsidP="006E0C73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2022год – 1922,1 тыс. рублей;</w:t>
      </w:r>
    </w:p>
    <w:p w:rsidR="006E0C73" w:rsidRPr="00A67A71" w:rsidRDefault="006E0C73" w:rsidP="006E0C73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2023год – 2635,0 тыс. рублей;</w:t>
      </w:r>
    </w:p>
    <w:p w:rsidR="006E0C73" w:rsidRPr="00A67A71" w:rsidRDefault="006E0C73" w:rsidP="006E0C73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2024год – 3000,0 тыс. рублей, в том числе:</w:t>
      </w:r>
    </w:p>
    <w:p w:rsidR="006E0C73" w:rsidRPr="00A67A71" w:rsidRDefault="006E0C73" w:rsidP="006E0C73">
      <w:pPr>
        <w:pStyle w:val="aff0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Средства бюджета МО г. Ершов (в том числе средства дорожного фонда) – 9667,4 тыс. рублей, из них:</w:t>
      </w:r>
    </w:p>
    <w:p w:rsidR="006E0C73" w:rsidRPr="00A67A71" w:rsidRDefault="006E0C73" w:rsidP="006E0C73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2021год – 2110,3 тыс. рублей;</w:t>
      </w:r>
    </w:p>
    <w:p w:rsidR="006E0C73" w:rsidRPr="00A67A71" w:rsidRDefault="006E0C73" w:rsidP="006E0C73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2022год – 1922,1 тыс. рублей;</w:t>
      </w:r>
    </w:p>
    <w:p w:rsidR="006E0C73" w:rsidRPr="00A67A71" w:rsidRDefault="006E0C73" w:rsidP="006E0C73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2023год – 2635,0 тыс. рублей;</w:t>
      </w:r>
    </w:p>
    <w:p w:rsidR="006E0C73" w:rsidRPr="00A67A71" w:rsidRDefault="006E0C73" w:rsidP="006E0C73">
      <w:pPr>
        <w:rPr>
          <w:rFonts w:ascii="PT Astra Serif" w:hAnsi="PT Astra Serif"/>
          <w:lang w:eastAsia="ru-RU"/>
        </w:rPr>
      </w:pPr>
      <w:r w:rsidRPr="00A67A71">
        <w:rPr>
          <w:rFonts w:ascii="PT Astra Serif" w:hAnsi="PT Astra Serif"/>
        </w:rPr>
        <w:t>2024год – 3000,0 тыс. рублей</w:t>
      </w:r>
      <w:r w:rsidRPr="00A67A71">
        <w:rPr>
          <w:rFonts w:ascii="PT Astra Serif" w:hAnsi="PT Astra Serif"/>
          <w:lang w:eastAsia="ru-RU"/>
        </w:rPr>
        <w:t>.</w:t>
      </w:r>
    </w:p>
    <w:p w:rsidR="00CD658D" w:rsidRPr="00A67A71" w:rsidRDefault="00CD658D" w:rsidP="006E0C73">
      <w:pPr>
        <w:pStyle w:val="aff0"/>
        <w:ind w:firstLine="580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ab/>
        <w:t>7.</w:t>
      </w:r>
      <w:r w:rsidRPr="00A67A71">
        <w:rPr>
          <w:rStyle w:val="afd"/>
          <w:rFonts w:ascii="PT Astra Serif" w:hAnsi="PT Astra Serif"/>
          <w:color w:val="auto"/>
          <w:sz w:val="28"/>
          <w:szCs w:val="28"/>
        </w:rPr>
        <w:t xml:space="preserve"> </w:t>
      </w:r>
      <w:r w:rsidRPr="00A67A71">
        <w:rPr>
          <w:rStyle w:val="afd"/>
          <w:rFonts w:ascii="PT Astra Serif" w:hAnsi="PT Astra Serif" w:cs="Times New Roman"/>
          <w:b w:val="0"/>
          <w:color w:val="auto"/>
          <w:sz w:val="28"/>
          <w:szCs w:val="28"/>
        </w:rPr>
        <w:t>В паспорте подпрограммы</w:t>
      </w:r>
      <w:r w:rsidRPr="00A67A71">
        <w:rPr>
          <w:rStyle w:val="afd"/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A67A71">
        <w:rPr>
          <w:rFonts w:ascii="PT Astra Serif" w:hAnsi="PT Astra Serif" w:cs="Times New Roman"/>
          <w:sz w:val="28"/>
          <w:szCs w:val="28"/>
        </w:rPr>
        <w:t>«</w:t>
      </w:r>
      <w:r w:rsidR="00AE00AE" w:rsidRPr="00A67A71">
        <w:rPr>
          <w:rFonts w:ascii="PT Astra Serif" w:hAnsi="PT Astra Serif" w:cs="Times New Roman"/>
          <w:sz w:val="28"/>
          <w:szCs w:val="28"/>
        </w:rPr>
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</w:r>
      <w:r w:rsidRPr="00A67A71">
        <w:rPr>
          <w:rFonts w:ascii="PT Astra Serif" w:hAnsi="PT Astra Serif" w:cs="Times New Roman"/>
          <w:sz w:val="28"/>
          <w:szCs w:val="28"/>
        </w:rPr>
        <w:t>»</w:t>
      </w:r>
      <w:r w:rsidRPr="00A67A71">
        <w:rPr>
          <w:rFonts w:ascii="PT Astra Serif" w:hAnsi="PT Astra Serif" w:cs="Times New Roman"/>
          <w:bCs/>
          <w:sz w:val="28"/>
          <w:szCs w:val="28"/>
        </w:rPr>
        <w:t xml:space="preserve"> раздел «</w:t>
      </w:r>
      <w:r w:rsidRPr="00A67A71">
        <w:rPr>
          <w:rFonts w:ascii="PT Astra Serif" w:hAnsi="PT Astra Serif" w:cs="Times New Roman"/>
          <w:sz w:val="28"/>
          <w:szCs w:val="28"/>
        </w:rPr>
        <w:t>Объемы финансового обеспечения  подпрограммы</w:t>
      </w:r>
      <w:r w:rsidRPr="00A67A71">
        <w:rPr>
          <w:rFonts w:ascii="PT Astra Serif" w:hAnsi="PT Astra Serif" w:cs="Times New Roman"/>
          <w:bCs/>
          <w:sz w:val="28"/>
          <w:szCs w:val="28"/>
        </w:rPr>
        <w:t>» изложить в следующей редакции</w:t>
      </w:r>
      <w:r w:rsidRPr="00A67A71">
        <w:rPr>
          <w:rFonts w:ascii="PT Astra Serif" w:hAnsi="PT Astra Serif" w:cs="Times New Roman"/>
          <w:sz w:val="28"/>
          <w:szCs w:val="28"/>
        </w:rPr>
        <w:t>:</w:t>
      </w:r>
    </w:p>
    <w:p w:rsidR="00CD658D" w:rsidRPr="00A67A71" w:rsidRDefault="00CD658D" w:rsidP="00CD658D">
      <w:pPr>
        <w:pStyle w:val="aff0"/>
        <w:ind w:firstLine="58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 xml:space="preserve">«Общий объем финансового обеспечения подпрограммы составит </w:t>
      </w:r>
      <w:r w:rsidR="006E0C73" w:rsidRPr="00A67A71">
        <w:rPr>
          <w:rFonts w:ascii="PT Astra Serif" w:hAnsi="PT Astra Serif" w:cs="Times New Roman"/>
          <w:sz w:val="28"/>
          <w:szCs w:val="28"/>
        </w:rPr>
        <w:t>115762,2</w:t>
      </w:r>
      <w:r w:rsidRPr="00A67A71">
        <w:rPr>
          <w:rFonts w:ascii="PT Astra Serif" w:hAnsi="PT Astra Serif" w:cs="Times New Roman"/>
          <w:sz w:val="28"/>
          <w:szCs w:val="28"/>
        </w:rPr>
        <w:t xml:space="preserve"> тыс. рублей, из них:</w:t>
      </w:r>
    </w:p>
    <w:p w:rsidR="00CD658D" w:rsidRPr="00A67A71" w:rsidRDefault="00CD658D" w:rsidP="00CD658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 xml:space="preserve">2021год – </w:t>
      </w:r>
      <w:r w:rsidR="006E0C73" w:rsidRPr="00A67A71">
        <w:rPr>
          <w:rFonts w:ascii="PT Astra Serif" w:hAnsi="PT Astra Serif" w:cs="Times New Roman"/>
          <w:sz w:val="28"/>
          <w:szCs w:val="28"/>
        </w:rPr>
        <w:t>22438,2</w:t>
      </w:r>
      <w:r w:rsidRPr="00A67A71">
        <w:rPr>
          <w:rFonts w:ascii="PT Astra Serif" w:hAnsi="PT Astra Serif" w:cs="Times New Roman"/>
          <w:sz w:val="28"/>
          <w:szCs w:val="28"/>
        </w:rPr>
        <w:t xml:space="preserve"> тыс. рублей;</w:t>
      </w:r>
    </w:p>
    <w:p w:rsidR="00CD658D" w:rsidRPr="00A67A71" w:rsidRDefault="00CD658D" w:rsidP="00CD658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 xml:space="preserve">2022год – </w:t>
      </w:r>
      <w:r w:rsidR="006E0C73" w:rsidRPr="00A67A71">
        <w:rPr>
          <w:rFonts w:ascii="PT Astra Serif" w:hAnsi="PT Astra Serif" w:cs="Times New Roman"/>
          <w:sz w:val="28"/>
          <w:szCs w:val="28"/>
        </w:rPr>
        <w:t>28530,2</w:t>
      </w:r>
      <w:r w:rsidRPr="00A67A71">
        <w:rPr>
          <w:rFonts w:ascii="PT Astra Serif" w:hAnsi="PT Astra Serif" w:cs="Times New Roman"/>
          <w:sz w:val="28"/>
          <w:szCs w:val="28"/>
        </w:rPr>
        <w:t xml:space="preserve"> тыс. рублей;</w:t>
      </w:r>
    </w:p>
    <w:p w:rsidR="00CD658D" w:rsidRPr="00A67A71" w:rsidRDefault="00CD658D" w:rsidP="00CD658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 xml:space="preserve">2023год – </w:t>
      </w:r>
      <w:r w:rsidR="006E0C73" w:rsidRPr="00A67A71">
        <w:rPr>
          <w:rFonts w:ascii="PT Astra Serif" w:hAnsi="PT Astra Serif" w:cs="Times New Roman"/>
          <w:sz w:val="28"/>
          <w:szCs w:val="28"/>
        </w:rPr>
        <w:t>37176,1</w:t>
      </w:r>
      <w:r w:rsidRPr="00A67A71">
        <w:rPr>
          <w:rFonts w:ascii="PT Astra Serif" w:hAnsi="PT Astra Serif" w:cs="Times New Roman"/>
          <w:sz w:val="28"/>
          <w:szCs w:val="28"/>
        </w:rPr>
        <w:t xml:space="preserve"> тыс. рублей;</w:t>
      </w:r>
    </w:p>
    <w:p w:rsidR="00CD658D" w:rsidRPr="00A67A71" w:rsidRDefault="00CD658D" w:rsidP="00CD658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 xml:space="preserve">2024год – </w:t>
      </w:r>
      <w:r w:rsidR="006E0C73" w:rsidRPr="00A67A71">
        <w:rPr>
          <w:rFonts w:ascii="PT Astra Serif" w:hAnsi="PT Astra Serif" w:cs="Times New Roman"/>
          <w:sz w:val="28"/>
          <w:szCs w:val="28"/>
        </w:rPr>
        <w:t>27617,7</w:t>
      </w:r>
      <w:r w:rsidRPr="00A67A71">
        <w:rPr>
          <w:rFonts w:ascii="PT Astra Serif" w:hAnsi="PT Astra Serif" w:cs="Times New Roman"/>
          <w:sz w:val="28"/>
          <w:szCs w:val="28"/>
        </w:rPr>
        <w:t xml:space="preserve"> тыс. рублей, в том числе:</w:t>
      </w:r>
    </w:p>
    <w:p w:rsidR="00CD658D" w:rsidRPr="00A67A71" w:rsidRDefault="00CD658D" w:rsidP="00CD658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 xml:space="preserve">Средства областного дорожного фонда – </w:t>
      </w:r>
      <w:r w:rsidR="006E0C73" w:rsidRPr="00A67A71">
        <w:rPr>
          <w:rFonts w:ascii="PT Astra Serif" w:hAnsi="PT Astra Serif" w:cs="Times New Roman"/>
          <w:sz w:val="28"/>
          <w:szCs w:val="28"/>
        </w:rPr>
        <w:t>6645,8</w:t>
      </w:r>
      <w:r w:rsidRPr="00A67A71">
        <w:rPr>
          <w:rFonts w:ascii="PT Astra Serif" w:hAnsi="PT Astra Serif" w:cs="Times New Roman"/>
          <w:sz w:val="28"/>
          <w:szCs w:val="28"/>
        </w:rPr>
        <w:t xml:space="preserve"> тыс. рублей, из них:</w:t>
      </w:r>
    </w:p>
    <w:p w:rsidR="00CD658D" w:rsidRPr="00A67A71" w:rsidRDefault="00CD658D" w:rsidP="00CD658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2021 год – 1065,8 тыс. рублей;</w:t>
      </w:r>
    </w:p>
    <w:p w:rsidR="00CD658D" w:rsidRPr="00A67A71" w:rsidRDefault="00CD658D" w:rsidP="00CD658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2022 год – 0,0 тыс. рублей;</w:t>
      </w:r>
    </w:p>
    <w:p w:rsidR="00CD658D" w:rsidRPr="00A67A71" w:rsidRDefault="00CD658D" w:rsidP="00CD658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 xml:space="preserve">2023год – </w:t>
      </w:r>
      <w:r w:rsidR="006E0C73" w:rsidRPr="00A67A71">
        <w:rPr>
          <w:rFonts w:ascii="PT Astra Serif" w:hAnsi="PT Astra Serif" w:cs="Times New Roman"/>
          <w:sz w:val="28"/>
          <w:szCs w:val="28"/>
        </w:rPr>
        <w:t>5580,0</w:t>
      </w:r>
      <w:r w:rsidRPr="00A67A71">
        <w:rPr>
          <w:rFonts w:ascii="PT Astra Serif" w:hAnsi="PT Astra Serif" w:cs="Times New Roman"/>
          <w:sz w:val="28"/>
          <w:szCs w:val="28"/>
        </w:rPr>
        <w:t xml:space="preserve"> тыс. рублей;</w:t>
      </w:r>
    </w:p>
    <w:p w:rsidR="00CD658D" w:rsidRPr="00A67A71" w:rsidRDefault="00CD658D" w:rsidP="00CD658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2024 год – 0,0 тыс. рублей;</w:t>
      </w:r>
    </w:p>
    <w:p w:rsidR="00CD658D" w:rsidRPr="00A67A71" w:rsidRDefault="00CD658D" w:rsidP="00CD658D">
      <w:pPr>
        <w:pStyle w:val="aff0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Межбюджетные трансферты из бюджета муниципального района – 30742,5 тыс. рублей, из них:</w:t>
      </w:r>
    </w:p>
    <w:p w:rsidR="00CD658D" w:rsidRPr="00A67A71" w:rsidRDefault="00CD658D" w:rsidP="00CD658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2021 год – 10053,1 тыс. рублей;</w:t>
      </w:r>
    </w:p>
    <w:p w:rsidR="00CD658D" w:rsidRPr="00A67A71" w:rsidRDefault="00CD658D" w:rsidP="00CD658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2022 год – 20689,4 тыс. рублей;</w:t>
      </w:r>
    </w:p>
    <w:p w:rsidR="00CD658D" w:rsidRPr="00A67A71" w:rsidRDefault="00CD658D" w:rsidP="00CD658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2023год – 0,0 тыс. рублей;</w:t>
      </w:r>
    </w:p>
    <w:p w:rsidR="00CD658D" w:rsidRPr="00A67A71" w:rsidRDefault="00CD658D" w:rsidP="00CD658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2024 год – 0,0 тыс. рублей;</w:t>
      </w:r>
    </w:p>
    <w:p w:rsidR="00CD658D" w:rsidRPr="00A67A71" w:rsidRDefault="00CD658D" w:rsidP="00CD658D">
      <w:pPr>
        <w:pStyle w:val="aff0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 xml:space="preserve">Средства бюджета МО г. Ершов (в том числе средства дорожного фонда) – </w:t>
      </w:r>
      <w:r w:rsidR="006E0C73" w:rsidRPr="00A67A71">
        <w:rPr>
          <w:rFonts w:ascii="PT Astra Serif" w:hAnsi="PT Astra Serif" w:cs="Times New Roman"/>
          <w:sz w:val="28"/>
          <w:szCs w:val="28"/>
        </w:rPr>
        <w:t>78373,9</w:t>
      </w:r>
      <w:r w:rsidRPr="00A67A71">
        <w:rPr>
          <w:rFonts w:ascii="PT Astra Serif" w:hAnsi="PT Astra Serif" w:cs="Times New Roman"/>
          <w:sz w:val="28"/>
          <w:szCs w:val="28"/>
        </w:rPr>
        <w:t xml:space="preserve"> тыс. рублей, из них:</w:t>
      </w:r>
    </w:p>
    <w:p w:rsidR="00CD658D" w:rsidRPr="00A67A71" w:rsidRDefault="00CD658D" w:rsidP="00CD658D">
      <w:pPr>
        <w:rPr>
          <w:rFonts w:ascii="PT Astra Serif" w:hAnsi="PT Astra Serif"/>
          <w:lang w:eastAsia="ru-RU"/>
        </w:rPr>
      </w:pPr>
      <w:r w:rsidRPr="00A67A71">
        <w:rPr>
          <w:rFonts w:ascii="PT Astra Serif" w:hAnsi="PT Astra Serif"/>
          <w:lang w:eastAsia="ru-RU"/>
        </w:rPr>
        <w:t>2021год – 13429,6 тыс. рублей;</w:t>
      </w:r>
    </w:p>
    <w:p w:rsidR="00CD658D" w:rsidRPr="00A67A71" w:rsidRDefault="00CD658D" w:rsidP="00CD658D">
      <w:pPr>
        <w:rPr>
          <w:rFonts w:ascii="PT Astra Serif" w:hAnsi="PT Astra Serif"/>
          <w:lang w:eastAsia="ru-RU"/>
        </w:rPr>
      </w:pPr>
      <w:r w:rsidRPr="00A67A71">
        <w:rPr>
          <w:rFonts w:ascii="PT Astra Serif" w:hAnsi="PT Astra Serif"/>
          <w:lang w:eastAsia="ru-RU"/>
        </w:rPr>
        <w:t xml:space="preserve">2022год – </w:t>
      </w:r>
      <w:r w:rsidR="006E0C73" w:rsidRPr="00A67A71">
        <w:rPr>
          <w:rFonts w:ascii="PT Astra Serif" w:hAnsi="PT Astra Serif"/>
          <w:lang w:eastAsia="ru-RU"/>
        </w:rPr>
        <w:t>7840,8</w:t>
      </w:r>
      <w:r w:rsidRPr="00A67A71">
        <w:rPr>
          <w:rFonts w:ascii="PT Astra Serif" w:hAnsi="PT Astra Serif"/>
          <w:lang w:eastAsia="ru-RU"/>
        </w:rPr>
        <w:t xml:space="preserve"> тыс. рублей;</w:t>
      </w:r>
    </w:p>
    <w:p w:rsidR="00CD658D" w:rsidRPr="00A67A71" w:rsidRDefault="00CD658D" w:rsidP="00CD658D">
      <w:pPr>
        <w:rPr>
          <w:rFonts w:ascii="PT Astra Serif" w:hAnsi="PT Astra Serif"/>
          <w:lang w:eastAsia="ru-RU"/>
        </w:rPr>
      </w:pPr>
      <w:r w:rsidRPr="00A67A71">
        <w:rPr>
          <w:rFonts w:ascii="PT Astra Serif" w:hAnsi="PT Astra Serif"/>
          <w:lang w:eastAsia="ru-RU"/>
        </w:rPr>
        <w:t xml:space="preserve">2023год – </w:t>
      </w:r>
      <w:r w:rsidR="006E0C73" w:rsidRPr="00A67A71">
        <w:rPr>
          <w:rFonts w:ascii="PT Astra Serif" w:hAnsi="PT Astra Serif"/>
          <w:lang w:eastAsia="ru-RU"/>
        </w:rPr>
        <w:t>31596,1</w:t>
      </w:r>
      <w:r w:rsidRPr="00A67A71">
        <w:rPr>
          <w:rFonts w:ascii="PT Astra Serif" w:hAnsi="PT Astra Serif"/>
          <w:lang w:eastAsia="ru-RU"/>
        </w:rPr>
        <w:t xml:space="preserve"> тыс. рублей;</w:t>
      </w:r>
    </w:p>
    <w:p w:rsidR="00CD658D" w:rsidRPr="00A67A71" w:rsidRDefault="00CD658D" w:rsidP="00CD658D">
      <w:pPr>
        <w:rPr>
          <w:rFonts w:ascii="PT Astra Serif" w:hAnsi="PT Astra Serif"/>
          <w:lang w:eastAsia="ru-RU"/>
        </w:rPr>
      </w:pPr>
      <w:r w:rsidRPr="00A67A71">
        <w:rPr>
          <w:rFonts w:ascii="PT Astra Serif" w:hAnsi="PT Astra Serif"/>
          <w:lang w:eastAsia="ru-RU"/>
        </w:rPr>
        <w:t xml:space="preserve">2024год – </w:t>
      </w:r>
      <w:r w:rsidR="006E0C73" w:rsidRPr="00A67A71">
        <w:rPr>
          <w:rFonts w:ascii="PT Astra Serif" w:hAnsi="PT Astra Serif"/>
          <w:lang w:eastAsia="ru-RU"/>
        </w:rPr>
        <w:t>27617,7</w:t>
      </w:r>
      <w:r w:rsidRPr="00A67A71">
        <w:rPr>
          <w:rFonts w:ascii="PT Astra Serif" w:hAnsi="PT Astra Serif"/>
          <w:lang w:eastAsia="ru-RU"/>
        </w:rPr>
        <w:t xml:space="preserve"> тыс. рублей.</w:t>
      </w:r>
    </w:p>
    <w:p w:rsidR="00A43F0D" w:rsidRPr="00A67A71" w:rsidRDefault="00A43F0D" w:rsidP="00A43F0D">
      <w:pPr>
        <w:ind w:firstLine="708"/>
        <w:jc w:val="both"/>
        <w:rPr>
          <w:rFonts w:ascii="PT Astra Serif" w:hAnsi="PT Astra Serif"/>
          <w:lang w:eastAsia="ru-RU"/>
        </w:rPr>
      </w:pPr>
      <w:r w:rsidRPr="00A67A71">
        <w:rPr>
          <w:rFonts w:ascii="PT Astra Serif" w:hAnsi="PT Astra Serif"/>
          <w:lang w:eastAsia="ru-RU"/>
        </w:rPr>
        <w:t xml:space="preserve">8. Раздел 3 </w:t>
      </w:r>
      <w:r w:rsidRPr="00A67A71">
        <w:rPr>
          <w:rFonts w:ascii="PT Astra Serif" w:hAnsi="PT Astra Serif"/>
          <w:bCs/>
          <w:lang w:eastAsia="ru-RU"/>
        </w:rPr>
        <w:t>Финансовое обеспечение реализации подпрограммы изложить в следующей редакции:</w:t>
      </w:r>
    </w:p>
    <w:p w:rsidR="00A43F0D" w:rsidRPr="00A67A71" w:rsidRDefault="00A43F0D" w:rsidP="00A43F0D">
      <w:pPr>
        <w:pStyle w:val="aff0"/>
        <w:ind w:firstLine="58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«Общий объем финансового обеспечения подпрограммы составит 115762,2 тыс. рублей, из них:</w:t>
      </w:r>
    </w:p>
    <w:p w:rsidR="00A43F0D" w:rsidRPr="00A67A71" w:rsidRDefault="00A43F0D" w:rsidP="00A43F0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2021год – 22438,2 тыс. рублей;</w:t>
      </w:r>
    </w:p>
    <w:p w:rsidR="00A43F0D" w:rsidRPr="00A67A71" w:rsidRDefault="00A43F0D" w:rsidP="00A43F0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lastRenderedPageBreak/>
        <w:t>2022год – 28530,2 тыс. рублей;</w:t>
      </w:r>
    </w:p>
    <w:p w:rsidR="00A43F0D" w:rsidRPr="00A67A71" w:rsidRDefault="00A43F0D" w:rsidP="00A43F0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2023год – 37176,1 тыс. рублей;</w:t>
      </w:r>
    </w:p>
    <w:p w:rsidR="00A43F0D" w:rsidRPr="00A67A71" w:rsidRDefault="00A43F0D" w:rsidP="00A43F0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2024год – 27617,7 тыс. рублей, в том числе:</w:t>
      </w:r>
    </w:p>
    <w:p w:rsidR="00A43F0D" w:rsidRPr="00A67A71" w:rsidRDefault="00A43F0D" w:rsidP="00A43F0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Средства областного дорожного фонда – 6645,8 тыс. рублей, из них:</w:t>
      </w:r>
    </w:p>
    <w:p w:rsidR="00A43F0D" w:rsidRPr="00A67A71" w:rsidRDefault="00A43F0D" w:rsidP="00A43F0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2021 год – 1065,8 тыс. рублей;</w:t>
      </w:r>
    </w:p>
    <w:p w:rsidR="00A43F0D" w:rsidRPr="00A67A71" w:rsidRDefault="00A43F0D" w:rsidP="00A43F0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2022 год – 0,0 тыс. рублей;</w:t>
      </w:r>
    </w:p>
    <w:p w:rsidR="00A43F0D" w:rsidRPr="00A67A71" w:rsidRDefault="00A43F0D" w:rsidP="00A43F0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2023год – 5580,0 тыс. рублей;</w:t>
      </w:r>
    </w:p>
    <w:p w:rsidR="00A43F0D" w:rsidRPr="00A67A71" w:rsidRDefault="00A43F0D" w:rsidP="00A43F0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2024 год – 0,0 тыс. рублей;</w:t>
      </w:r>
    </w:p>
    <w:p w:rsidR="00A43F0D" w:rsidRPr="00A67A71" w:rsidRDefault="00A43F0D" w:rsidP="00A43F0D">
      <w:pPr>
        <w:pStyle w:val="aff0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Межбюджетные трансферты из бюджета муниципального района – 30742,5 тыс. рублей, из них:</w:t>
      </w:r>
    </w:p>
    <w:p w:rsidR="00A43F0D" w:rsidRPr="00A67A71" w:rsidRDefault="00A43F0D" w:rsidP="00A43F0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2021 год – 10053,1 тыс. рублей;</w:t>
      </w:r>
    </w:p>
    <w:p w:rsidR="00A43F0D" w:rsidRPr="00A67A71" w:rsidRDefault="00A43F0D" w:rsidP="00A43F0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2022 год – 20689,4 тыс. рублей;</w:t>
      </w:r>
    </w:p>
    <w:p w:rsidR="00A43F0D" w:rsidRPr="00A67A71" w:rsidRDefault="00A43F0D" w:rsidP="00A43F0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2023год – 0,0 тыс. рублей;</w:t>
      </w:r>
    </w:p>
    <w:p w:rsidR="00A43F0D" w:rsidRPr="00A67A71" w:rsidRDefault="00A43F0D" w:rsidP="00A43F0D">
      <w:pPr>
        <w:pStyle w:val="aff0"/>
        <w:jc w:val="both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2024 год – 0,0 тыс. рублей;</w:t>
      </w:r>
    </w:p>
    <w:p w:rsidR="00A43F0D" w:rsidRPr="00A67A71" w:rsidRDefault="00A43F0D" w:rsidP="00A43F0D">
      <w:pPr>
        <w:pStyle w:val="aff0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Средства бюджета МО г. Ершов (в том числе средства дорожного фонда) – 78373,9 тыс. рублей, из них:</w:t>
      </w:r>
    </w:p>
    <w:p w:rsidR="00A43F0D" w:rsidRPr="00A67A71" w:rsidRDefault="00A43F0D" w:rsidP="00A43F0D">
      <w:pPr>
        <w:rPr>
          <w:rFonts w:ascii="PT Astra Serif" w:hAnsi="PT Astra Serif"/>
          <w:lang w:eastAsia="ru-RU"/>
        </w:rPr>
      </w:pPr>
      <w:r w:rsidRPr="00A67A71">
        <w:rPr>
          <w:rFonts w:ascii="PT Astra Serif" w:hAnsi="PT Astra Serif"/>
          <w:lang w:eastAsia="ru-RU"/>
        </w:rPr>
        <w:t>2021год – 13429,6 тыс. рублей;</w:t>
      </w:r>
    </w:p>
    <w:p w:rsidR="00A43F0D" w:rsidRPr="00A67A71" w:rsidRDefault="00A43F0D" w:rsidP="00A43F0D">
      <w:pPr>
        <w:rPr>
          <w:rFonts w:ascii="PT Astra Serif" w:hAnsi="PT Astra Serif"/>
          <w:lang w:eastAsia="ru-RU"/>
        </w:rPr>
      </w:pPr>
      <w:r w:rsidRPr="00A67A71">
        <w:rPr>
          <w:rFonts w:ascii="PT Astra Serif" w:hAnsi="PT Astra Serif"/>
          <w:lang w:eastAsia="ru-RU"/>
        </w:rPr>
        <w:t>2022год – 7840,8 тыс. рублей;</w:t>
      </w:r>
    </w:p>
    <w:p w:rsidR="00A43F0D" w:rsidRPr="00A67A71" w:rsidRDefault="00A43F0D" w:rsidP="00A43F0D">
      <w:pPr>
        <w:rPr>
          <w:rFonts w:ascii="PT Astra Serif" w:hAnsi="PT Astra Serif"/>
          <w:lang w:eastAsia="ru-RU"/>
        </w:rPr>
      </w:pPr>
      <w:r w:rsidRPr="00A67A71">
        <w:rPr>
          <w:rFonts w:ascii="PT Astra Serif" w:hAnsi="PT Astra Serif"/>
          <w:lang w:eastAsia="ru-RU"/>
        </w:rPr>
        <w:t>2023год – 31596,1 тыс. рублей;</w:t>
      </w:r>
    </w:p>
    <w:p w:rsidR="00A43F0D" w:rsidRPr="00A67A71" w:rsidRDefault="00A43F0D" w:rsidP="00A43F0D">
      <w:pPr>
        <w:rPr>
          <w:rFonts w:ascii="PT Astra Serif" w:hAnsi="PT Astra Serif"/>
          <w:lang w:eastAsia="ru-RU"/>
        </w:rPr>
      </w:pPr>
      <w:r w:rsidRPr="00A67A71">
        <w:rPr>
          <w:rFonts w:ascii="PT Astra Serif" w:hAnsi="PT Astra Serif"/>
          <w:lang w:eastAsia="ru-RU"/>
        </w:rPr>
        <w:t>2024год – 27617,7 тыс. рублей.</w:t>
      </w:r>
    </w:p>
    <w:p w:rsidR="0066696F" w:rsidRPr="00A67A71" w:rsidRDefault="0083183A" w:rsidP="00DA04AD">
      <w:pPr>
        <w:jc w:val="both"/>
        <w:rPr>
          <w:rFonts w:ascii="PT Astra Serif" w:hAnsi="PT Astra Serif"/>
          <w:bCs/>
        </w:rPr>
      </w:pPr>
      <w:r w:rsidRPr="00A67A71">
        <w:rPr>
          <w:rFonts w:ascii="PT Astra Serif" w:hAnsi="PT Astra Serif"/>
          <w:lang w:eastAsia="ru-RU"/>
        </w:rPr>
        <w:tab/>
      </w:r>
      <w:r w:rsidR="00A43F0D" w:rsidRPr="00A67A71">
        <w:rPr>
          <w:rFonts w:ascii="PT Astra Serif" w:hAnsi="PT Astra Serif"/>
          <w:lang w:eastAsia="ru-RU"/>
        </w:rPr>
        <w:t>9</w:t>
      </w:r>
      <w:r w:rsidR="005A7117" w:rsidRPr="00A67A71">
        <w:rPr>
          <w:rFonts w:ascii="PT Astra Serif" w:hAnsi="PT Astra Serif"/>
          <w:lang w:eastAsia="ru-RU"/>
        </w:rPr>
        <w:t>.</w:t>
      </w:r>
      <w:r w:rsidR="005F48F9" w:rsidRPr="00A67A71">
        <w:rPr>
          <w:rFonts w:ascii="PT Astra Serif" w:hAnsi="PT Astra Serif"/>
          <w:lang w:eastAsia="ru-RU"/>
        </w:rPr>
        <w:t xml:space="preserve"> </w:t>
      </w:r>
      <w:r w:rsidR="00DA04AD" w:rsidRPr="00A67A71">
        <w:rPr>
          <w:rStyle w:val="afd"/>
          <w:rFonts w:ascii="PT Astra Serif" w:hAnsi="PT Astra Serif"/>
          <w:b w:val="0"/>
          <w:color w:val="auto"/>
        </w:rPr>
        <w:t xml:space="preserve">Добавить в муниципальную программу </w:t>
      </w:r>
      <w:r w:rsidR="00DA04AD" w:rsidRPr="00A67A71">
        <w:rPr>
          <w:rFonts w:ascii="PT Astra Serif" w:hAnsi="PT Astra Serif"/>
          <w:bCs/>
        </w:rPr>
        <w:t>«</w:t>
      </w:r>
      <w:r w:rsidR="007E23B8" w:rsidRPr="00A67A71">
        <w:rPr>
          <w:rFonts w:ascii="PT Astra Serif" w:hAnsi="PT Astra Serif"/>
          <w:bCs/>
        </w:rPr>
        <w:t xml:space="preserve">Об утверждении муниципальной Программы «Развитие транспортной системы муниципального образования </w:t>
      </w:r>
      <w:proofErr w:type="gramStart"/>
      <w:r w:rsidR="007E23B8" w:rsidRPr="00A67A71">
        <w:rPr>
          <w:rFonts w:ascii="PT Astra Serif" w:hAnsi="PT Astra Serif"/>
          <w:bCs/>
        </w:rPr>
        <w:t>г</w:t>
      </w:r>
      <w:proofErr w:type="gramEnd"/>
      <w:r w:rsidR="007E23B8" w:rsidRPr="00A67A71">
        <w:rPr>
          <w:rFonts w:ascii="PT Astra Serif" w:hAnsi="PT Astra Serif"/>
          <w:bCs/>
        </w:rPr>
        <w:t>. Ершов на 2021-2024 годы</w:t>
      </w:r>
      <w:r w:rsidR="00DA04AD" w:rsidRPr="00A67A71">
        <w:rPr>
          <w:rFonts w:ascii="PT Astra Serif" w:hAnsi="PT Astra Serif"/>
          <w:bCs/>
        </w:rPr>
        <w:t xml:space="preserve">» подпрограмму </w:t>
      </w:r>
      <w:r w:rsidR="007E23B8" w:rsidRPr="00A67A71">
        <w:rPr>
          <w:rFonts w:ascii="PT Astra Serif" w:hAnsi="PT Astra Serif"/>
          <w:bCs/>
        </w:rPr>
        <w:t>4</w:t>
      </w:r>
      <w:r w:rsidR="00DA04AD" w:rsidRPr="00A67A71">
        <w:rPr>
          <w:rFonts w:ascii="PT Astra Serif" w:hAnsi="PT Astra Serif"/>
          <w:bCs/>
        </w:rPr>
        <w:t xml:space="preserve"> «</w:t>
      </w:r>
      <w:r w:rsidR="00DA77F3" w:rsidRPr="00A67A71">
        <w:rPr>
          <w:rFonts w:ascii="PT Astra Serif" w:hAnsi="PT Astra Serif"/>
        </w:rPr>
        <w:t xml:space="preserve">Предоставление транспортных услуг населению и организация транспортного обслуживания населения в границах </w:t>
      </w:r>
      <w:r w:rsidR="007E23B8" w:rsidRPr="00A67A71">
        <w:rPr>
          <w:rFonts w:ascii="PT Astra Serif" w:hAnsi="PT Astra Serif"/>
        </w:rPr>
        <w:t xml:space="preserve">муниципального образования город Ершов, </w:t>
      </w:r>
      <w:r w:rsidR="00DA77F3" w:rsidRPr="00A67A71">
        <w:rPr>
          <w:rFonts w:ascii="PT Astra Serif" w:hAnsi="PT Astra Serif"/>
        </w:rPr>
        <w:t>Ершовского района</w:t>
      </w:r>
      <w:r w:rsidR="007E23B8" w:rsidRPr="00A67A71">
        <w:rPr>
          <w:rFonts w:ascii="PT Astra Serif" w:hAnsi="PT Astra Serif"/>
        </w:rPr>
        <w:t xml:space="preserve"> Саратовской области</w:t>
      </w:r>
      <w:r w:rsidR="00DA04AD" w:rsidRPr="00A67A71">
        <w:rPr>
          <w:rFonts w:ascii="PT Astra Serif" w:hAnsi="PT Astra Serif"/>
          <w:bCs/>
        </w:rPr>
        <w:t>»:</w:t>
      </w:r>
    </w:p>
    <w:p w:rsidR="00DA04AD" w:rsidRPr="00A67A71" w:rsidRDefault="00DA04AD" w:rsidP="00DA04AD">
      <w:pPr>
        <w:jc w:val="center"/>
        <w:rPr>
          <w:rFonts w:ascii="PT Astra Serif" w:hAnsi="PT Astra Serif"/>
          <w:bCs/>
        </w:rPr>
      </w:pPr>
      <w:r w:rsidRPr="00A67A71">
        <w:rPr>
          <w:rFonts w:ascii="PT Astra Serif" w:hAnsi="PT Astra Serif"/>
          <w:bCs/>
        </w:rPr>
        <w:t>Паспорт подпрограммы</w:t>
      </w: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9"/>
        <w:gridCol w:w="5961"/>
      </w:tblGrid>
      <w:tr w:rsidR="00DA04AD" w:rsidRPr="00A67A71" w:rsidTr="00DA04A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A67A71" w:rsidRDefault="00DA04AD" w:rsidP="00DA04AD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Наименование Подпрограммы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A67A71" w:rsidRDefault="00DA04AD" w:rsidP="00DA04AD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«</w:t>
            </w:r>
            <w:r w:rsidR="007E23B8" w:rsidRPr="00A67A71">
              <w:rPr>
                <w:rFonts w:ascii="PT Astra Serif" w:hAnsi="PT Astra Serif"/>
                <w:bCs/>
              </w:rPr>
              <w:t>Развитие транспортной системы муниципального образования г. Ершов на 2021-2024 годы</w:t>
            </w:r>
            <w:r w:rsidRPr="00A67A71">
              <w:rPr>
                <w:rFonts w:ascii="PT Astra Serif" w:hAnsi="PT Astra Serif"/>
              </w:rPr>
              <w:t xml:space="preserve">» (далее </w:t>
            </w:r>
            <w:proofErr w:type="gramStart"/>
            <w:r w:rsidRPr="00A67A71">
              <w:rPr>
                <w:rFonts w:ascii="PT Astra Serif" w:hAnsi="PT Astra Serif"/>
              </w:rPr>
              <w:t>-п</w:t>
            </w:r>
            <w:proofErr w:type="gramEnd"/>
            <w:r w:rsidRPr="00A67A71">
              <w:rPr>
                <w:rFonts w:ascii="PT Astra Serif" w:hAnsi="PT Astra Serif"/>
              </w:rPr>
              <w:t>одпрограмма)</w:t>
            </w:r>
          </w:p>
        </w:tc>
      </w:tr>
      <w:tr w:rsidR="00DA04AD" w:rsidRPr="00A67A71" w:rsidTr="00DA04A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A67A71" w:rsidRDefault="00DA04AD" w:rsidP="00DA04AD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Ответственный исполнитель подпрограммы</w:t>
            </w:r>
          </w:p>
          <w:p w:rsidR="00DA04AD" w:rsidRPr="00A67A71" w:rsidRDefault="00DA04AD" w:rsidP="00DA04A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A67A71" w:rsidRDefault="00DA04AD" w:rsidP="00DA04AD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отдел ЖКХ, транспорта и связи администрации Ершовского муниципального района</w:t>
            </w:r>
          </w:p>
          <w:p w:rsidR="00DA04AD" w:rsidRPr="00A67A71" w:rsidRDefault="00DA04AD" w:rsidP="00DA04AD">
            <w:pPr>
              <w:jc w:val="both"/>
              <w:rPr>
                <w:rFonts w:ascii="PT Astra Serif" w:hAnsi="PT Astra Serif"/>
              </w:rPr>
            </w:pPr>
          </w:p>
        </w:tc>
      </w:tr>
      <w:tr w:rsidR="00DA04AD" w:rsidRPr="00A67A71" w:rsidTr="00DA04A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A67A71" w:rsidRDefault="00DA04AD" w:rsidP="00DA04AD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Соисполнитель подпрограммы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A67A71" w:rsidRDefault="00DA04AD" w:rsidP="00DA04AD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 xml:space="preserve"> отсутствует</w:t>
            </w:r>
          </w:p>
        </w:tc>
      </w:tr>
      <w:tr w:rsidR="00DA04AD" w:rsidRPr="00A67A71" w:rsidTr="00DA04A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A67A71" w:rsidRDefault="00DA04AD" w:rsidP="00DA04AD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 xml:space="preserve"> Цель подпрограммы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A67A71" w:rsidRDefault="00DA77F3" w:rsidP="007E23B8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eastAsia="Calibri" w:hAnsi="PT Astra Serif"/>
              </w:rPr>
              <w:t xml:space="preserve">- </w:t>
            </w:r>
            <w:r w:rsidRPr="00A67A71">
              <w:rPr>
                <w:rFonts w:ascii="PT Astra Serif" w:hAnsi="PT Astra Serif"/>
              </w:rPr>
              <w:t xml:space="preserve">устойчивое и эффективное функционирование пассажирского транспорта, направленное на удовлетворение потребности населения в перевозках автомобильным транспортом по муниципальным маршрутам регулярных перевозок в </w:t>
            </w:r>
            <w:r w:rsidR="00323ED8" w:rsidRPr="00A67A71">
              <w:rPr>
                <w:rFonts w:ascii="PT Astra Serif" w:hAnsi="PT Astra Serif"/>
              </w:rPr>
              <w:t>транспортном</w:t>
            </w:r>
            <w:r w:rsidRPr="00A67A71">
              <w:rPr>
                <w:rFonts w:ascii="PT Astra Serif" w:hAnsi="PT Astra Serif"/>
              </w:rPr>
              <w:t xml:space="preserve"> сообщении на территории</w:t>
            </w:r>
            <w:r w:rsidR="007E23B8" w:rsidRPr="00A67A71">
              <w:rPr>
                <w:rFonts w:ascii="PT Astra Serif" w:hAnsi="PT Astra Serif"/>
              </w:rPr>
              <w:t xml:space="preserve"> муниципального образования город Ершов, </w:t>
            </w:r>
            <w:r w:rsidRPr="00A67A71">
              <w:rPr>
                <w:rFonts w:ascii="PT Astra Serif" w:hAnsi="PT Astra Serif"/>
              </w:rPr>
              <w:t xml:space="preserve"> </w:t>
            </w:r>
            <w:r w:rsidR="00323ED8" w:rsidRPr="00A67A71">
              <w:rPr>
                <w:rFonts w:ascii="PT Astra Serif" w:hAnsi="PT Astra Serif"/>
              </w:rPr>
              <w:t xml:space="preserve">Ершовского </w:t>
            </w:r>
            <w:r w:rsidRPr="00A67A71">
              <w:rPr>
                <w:rFonts w:ascii="PT Astra Serif" w:eastAsia="Calibri" w:hAnsi="PT Astra Serif"/>
              </w:rPr>
              <w:t>района Саратовской области.</w:t>
            </w:r>
          </w:p>
        </w:tc>
      </w:tr>
      <w:tr w:rsidR="00DA04AD" w:rsidRPr="00A67A71" w:rsidTr="00DA04A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A67A71" w:rsidRDefault="00BA7768" w:rsidP="00DA04AD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 xml:space="preserve">Задачи </w:t>
            </w:r>
            <w:r w:rsidR="00DA04AD" w:rsidRPr="00A67A71">
              <w:rPr>
                <w:rFonts w:ascii="PT Astra Serif" w:hAnsi="PT Astra Serif"/>
              </w:rPr>
              <w:t>подпрограммы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D8" w:rsidRPr="00A67A71" w:rsidRDefault="00323ED8" w:rsidP="00323ED8">
            <w:pPr>
              <w:jc w:val="both"/>
              <w:rPr>
                <w:rFonts w:ascii="PT Astra Serif" w:eastAsia="Calibri" w:hAnsi="PT Astra Serif"/>
              </w:rPr>
            </w:pPr>
            <w:r w:rsidRPr="00A67A71">
              <w:rPr>
                <w:rFonts w:ascii="PT Astra Serif" w:eastAsia="Calibri" w:hAnsi="PT Astra Serif"/>
              </w:rPr>
              <w:t xml:space="preserve">- выполнение работ, связанных с осуществлением регулярных перевозок </w:t>
            </w:r>
            <w:proofErr w:type="gramStart"/>
            <w:r w:rsidRPr="00A67A71">
              <w:rPr>
                <w:rFonts w:ascii="PT Astra Serif" w:eastAsia="Calibri" w:hAnsi="PT Astra Serif"/>
              </w:rPr>
              <w:t>по</w:t>
            </w:r>
            <w:proofErr w:type="gramEnd"/>
            <w:r w:rsidRPr="00A67A71">
              <w:rPr>
                <w:rFonts w:ascii="PT Astra Serif" w:eastAsia="Calibri" w:hAnsi="PT Astra Serif"/>
              </w:rPr>
              <w:t xml:space="preserve"> </w:t>
            </w:r>
            <w:proofErr w:type="gramStart"/>
            <w:r w:rsidRPr="00A67A71">
              <w:rPr>
                <w:rFonts w:ascii="PT Astra Serif" w:eastAsia="Calibri" w:hAnsi="PT Astra Serif"/>
              </w:rPr>
              <w:lastRenderedPageBreak/>
              <w:t>муниципальным</w:t>
            </w:r>
            <w:proofErr w:type="gramEnd"/>
            <w:r w:rsidRPr="00A67A71">
              <w:rPr>
                <w:rFonts w:ascii="PT Astra Serif" w:eastAsia="Calibri" w:hAnsi="PT Astra Serif"/>
              </w:rPr>
              <w:t xml:space="preserve"> маршрутами, автомобильным транспортом по регулируемым тарифам на территории </w:t>
            </w:r>
            <w:r w:rsidR="007E23B8" w:rsidRPr="00A67A71">
              <w:rPr>
                <w:rFonts w:ascii="PT Astra Serif" w:eastAsia="Calibri" w:hAnsi="PT Astra Serif"/>
              </w:rPr>
              <w:t xml:space="preserve">муниципального образования город Ершов, </w:t>
            </w:r>
            <w:r w:rsidRPr="00A67A71">
              <w:rPr>
                <w:rFonts w:ascii="PT Astra Serif" w:eastAsia="Calibri" w:hAnsi="PT Astra Serif"/>
              </w:rPr>
              <w:t>Ершовского района Саратовской области;</w:t>
            </w:r>
          </w:p>
          <w:p w:rsidR="00323ED8" w:rsidRPr="00A67A71" w:rsidRDefault="00323ED8" w:rsidP="00323ED8">
            <w:pPr>
              <w:jc w:val="both"/>
              <w:rPr>
                <w:rFonts w:ascii="PT Astra Serif" w:eastAsia="Calibri" w:hAnsi="PT Astra Serif"/>
              </w:rPr>
            </w:pPr>
            <w:r w:rsidRPr="00A67A71">
              <w:rPr>
                <w:rFonts w:ascii="PT Astra Serif" w:eastAsia="Calibri" w:hAnsi="PT Astra Serif"/>
              </w:rPr>
              <w:t xml:space="preserve">- приобретение Карт маршрута регулярных перевозок и иных бланков; </w:t>
            </w:r>
          </w:p>
          <w:p w:rsidR="00DA04AD" w:rsidRPr="00A67A71" w:rsidRDefault="00323ED8" w:rsidP="007E23B8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eastAsia="Calibri" w:hAnsi="PT Astra Serif"/>
              </w:rPr>
              <w:t xml:space="preserve">- повышение доступности и качества транспортных услуг для населения </w:t>
            </w:r>
            <w:r w:rsidR="007E23B8" w:rsidRPr="00A67A71">
              <w:rPr>
                <w:rFonts w:ascii="PT Astra Serif" w:eastAsia="Calibri" w:hAnsi="PT Astra Serif"/>
              </w:rPr>
              <w:t xml:space="preserve">муниципального </w:t>
            </w:r>
            <w:proofErr w:type="spellStart"/>
            <w:r w:rsidR="007E23B8" w:rsidRPr="00A67A71">
              <w:rPr>
                <w:rFonts w:ascii="PT Astra Serif" w:eastAsia="Calibri" w:hAnsi="PT Astra Serif"/>
              </w:rPr>
              <w:t>образовония</w:t>
            </w:r>
            <w:proofErr w:type="spellEnd"/>
            <w:r w:rsidR="007E23B8" w:rsidRPr="00A67A71">
              <w:rPr>
                <w:rFonts w:ascii="PT Astra Serif" w:eastAsia="Calibri" w:hAnsi="PT Astra Serif"/>
              </w:rPr>
              <w:t xml:space="preserve"> город Ершов, </w:t>
            </w:r>
            <w:proofErr w:type="spellStart"/>
            <w:r w:rsidRPr="00A67A71">
              <w:rPr>
                <w:rFonts w:ascii="PT Astra Serif" w:eastAsia="Calibri" w:hAnsi="PT Astra Serif"/>
              </w:rPr>
              <w:t>Ершовского</w:t>
            </w:r>
            <w:proofErr w:type="spellEnd"/>
            <w:r w:rsidRPr="00A67A71">
              <w:rPr>
                <w:rFonts w:ascii="PT Astra Serif" w:eastAsia="Calibri" w:hAnsi="PT Astra Serif"/>
              </w:rPr>
              <w:t xml:space="preserve"> района Саратовской области</w:t>
            </w:r>
          </w:p>
        </w:tc>
      </w:tr>
      <w:tr w:rsidR="00DA04AD" w:rsidRPr="00A67A71" w:rsidTr="00DA04AD">
        <w:trPr>
          <w:trHeight w:val="976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A67A71" w:rsidRDefault="00DA04AD" w:rsidP="00DA04AD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D8" w:rsidRPr="00A67A71" w:rsidRDefault="00323ED8" w:rsidP="00323ED8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- объем работ, связанных с осуществлением регулярных перевозок по регулируемым тарифам по муниципальным маршрутам в транспортном сообщении;</w:t>
            </w:r>
          </w:p>
          <w:p w:rsidR="00323ED8" w:rsidRPr="00A67A71" w:rsidRDefault="00323ED8" w:rsidP="00323ED8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- регулярность движения пассажирского автомобильного транспорта в транспортном сообщении;</w:t>
            </w:r>
          </w:p>
          <w:p w:rsidR="00DA04AD" w:rsidRPr="00A67A71" w:rsidRDefault="00323ED8" w:rsidP="00323ED8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- приобретение Карт маршрута регулярных перевозок и иных бланков</w:t>
            </w:r>
          </w:p>
        </w:tc>
      </w:tr>
      <w:tr w:rsidR="00DA04AD" w:rsidRPr="00A67A71" w:rsidTr="00DA04A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A67A71" w:rsidRDefault="00DA04AD" w:rsidP="00DA04AD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Сроки и этапы реализации программы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A67A71" w:rsidRDefault="00DA04AD" w:rsidP="007E23B8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2021-202</w:t>
            </w:r>
            <w:r w:rsidR="007E23B8" w:rsidRPr="00A67A71">
              <w:rPr>
                <w:rFonts w:ascii="PT Astra Serif" w:hAnsi="PT Astra Serif"/>
              </w:rPr>
              <w:t>4</w:t>
            </w:r>
            <w:r w:rsidRPr="00A67A71">
              <w:rPr>
                <w:rFonts w:ascii="PT Astra Serif" w:hAnsi="PT Astra Serif"/>
              </w:rPr>
              <w:t xml:space="preserve"> годы</w:t>
            </w:r>
          </w:p>
        </w:tc>
      </w:tr>
      <w:tr w:rsidR="00DA04AD" w:rsidRPr="00A67A71" w:rsidTr="00DA04A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A67A71" w:rsidRDefault="00DA04AD" w:rsidP="00DA04AD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Объем финансового обеспечения подпрограммы, в том числе по годам (в тыс. руб.)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A67A71" w:rsidRDefault="00DA04AD" w:rsidP="00DA04AD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Общий объем финансового обеспечения Подпрограммы на 2021-202</w:t>
            </w:r>
            <w:r w:rsidR="007E23B8" w:rsidRPr="00A67A71">
              <w:rPr>
                <w:rFonts w:ascii="PT Astra Serif" w:hAnsi="PT Astra Serif"/>
              </w:rPr>
              <w:t>4</w:t>
            </w:r>
            <w:r w:rsidRPr="00A67A71">
              <w:rPr>
                <w:rFonts w:ascii="PT Astra Serif" w:hAnsi="PT Astra Serif"/>
              </w:rPr>
              <w:t>годы составит –</w:t>
            </w:r>
            <w:r w:rsidR="001814AE" w:rsidRPr="00A67A71">
              <w:rPr>
                <w:rFonts w:ascii="PT Astra Serif" w:hAnsi="PT Astra Serif"/>
              </w:rPr>
              <w:t xml:space="preserve"> 582,2</w:t>
            </w:r>
            <w:r w:rsidRPr="00A67A71">
              <w:rPr>
                <w:rFonts w:ascii="PT Astra Serif" w:hAnsi="PT Astra Serif"/>
              </w:rPr>
              <w:t xml:space="preserve"> тыс. руб. </w:t>
            </w:r>
          </w:p>
          <w:p w:rsidR="00DA04AD" w:rsidRPr="00A67A71" w:rsidRDefault="00DA04AD" w:rsidP="00DA04AD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в том числе:</w:t>
            </w:r>
          </w:p>
          <w:p w:rsidR="00DA04AD" w:rsidRPr="00A67A71" w:rsidRDefault="00DA04AD" w:rsidP="00DA04AD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2021год –</w:t>
            </w:r>
            <w:r w:rsidR="001814AE" w:rsidRPr="00A67A71">
              <w:rPr>
                <w:rFonts w:ascii="PT Astra Serif" w:hAnsi="PT Astra Serif"/>
              </w:rPr>
              <w:t xml:space="preserve"> 0,0 тыс</w:t>
            </w:r>
            <w:r w:rsidRPr="00A67A71">
              <w:rPr>
                <w:rFonts w:ascii="PT Astra Serif" w:hAnsi="PT Astra Serif"/>
              </w:rPr>
              <w:t>.</w:t>
            </w:r>
            <w:r w:rsidR="001814AE" w:rsidRPr="00A67A71">
              <w:rPr>
                <w:rFonts w:ascii="PT Astra Serif" w:hAnsi="PT Astra Serif"/>
              </w:rPr>
              <w:t xml:space="preserve"> </w:t>
            </w:r>
            <w:r w:rsidRPr="00A67A71">
              <w:rPr>
                <w:rFonts w:ascii="PT Astra Serif" w:hAnsi="PT Astra Serif"/>
              </w:rPr>
              <w:t>рублей;</w:t>
            </w:r>
          </w:p>
          <w:p w:rsidR="001814AE" w:rsidRPr="00A67A71" w:rsidRDefault="00DA04AD" w:rsidP="00DA04AD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2022 год –</w:t>
            </w:r>
            <w:r w:rsidR="001814AE" w:rsidRPr="00A67A71">
              <w:rPr>
                <w:rFonts w:ascii="PT Astra Serif" w:hAnsi="PT Astra Serif"/>
              </w:rPr>
              <w:t xml:space="preserve"> 0,0</w:t>
            </w:r>
            <w:r w:rsidRPr="00A67A71">
              <w:rPr>
                <w:rFonts w:ascii="PT Astra Serif" w:hAnsi="PT Astra Serif"/>
              </w:rPr>
              <w:t xml:space="preserve"> тыс. рублей;</w:t>
            </w:r>
          </w:p>
          <w:p w:rsidR="00DA04AD" w:rsidRPr="00A67A71" w:rsidRDefault="00DA04AD" w:rsidP="00DA04AD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2023 год –</w:t>
            </w:r>
            <w:r w:rsidR="001814AE" w:rsidRPr="00A67A71">
              <w:rPr>
                <w:rFonts w:ascii="PT Astra Serif" w:hAnsi="PT Astra Serif"/>
              </w:rPr>
              <w:t xml:space="preserve"> 582,2 </w:t>
            </w:r>
            <w:r w:rsidRPr="00A67A71">
              <w:rPr>
                <w:rFonts w:ascii="PT Astra Serif" w:hAnsi="PT Astra Serif"/>
              </w:rPr>
              <w:t>тыс. рублей;</w:t>
            </w:r>
          </w:p>
          <w:p w:rsidR="00DA04AD" w:rsidRPr="00A67A71" w:rsidRDefault="00DA04AD" w:rsidP="00DA04AD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2024 год –</w:t>
            </w:r>
            <w:r w:rsidR="001814AE" w:rsidRPr="00A67A71">
              <w:rPr>
                <w:rFonts w:ascii="PT Astra Serif" w:hAnsi="PT Astra Serif"/>
              </w:rPr>
              <w:t xml:space="preserve"> 0,0 тыс. рублей;</w:t>
            </w:r>
          </w:p>
          <w:p w:rsidR="00DA04AD" w:rsidRPr="00A67A71" w:rsidRDefault="00DA04AD" w:rsidP="00DA04AD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из них:</w:t>
            </w:r>
          </w:p>
          <w:p w:rsidR="001814AE" w:rsidRPr="00A67A71" w:rsidRDefault="001814AE" w:rsidP="001814AE">
            <w:pPr>
              <w:pStyle w:val="aff0"/>
              <w:rPr>
                <w:rFonts w:ascii="PT Astra Serif" w:hAnsi="PT Astra Serif" w:cs="Times New Roman"/>
                <w:sz w:val="28"/>
                <w:szCs w:val="28"/>
              </w:rPr>
            </w:pPr>
            <w:r w:rsidRPr="00A67A71">
              <w:rPr>
                <w:rFonts w:ascii="PT Astra Serif" w:hAnsi="PT Astra Serif" w:cs="Times New Roman"/>
                <w:sz w:val="28"/>
                <w:szCs w:val="28"/>
              </w:rPr>
              <w:t>Средства бюджета МО г. Ершов (в том числе средства дорожного фонда) – 582,2 тыс. рублей, из них:</w:t>
            </w:r>
          </w:p>
          <w:p w:rsidR="001814AE" w:rsidRPr="00A67A71" w:rsidRDefault="001814AE" w:rsidP="001814AE">
            <w:pPr>
              <w:rPr>
                <w:rFonts w:ascii="PT Astra Serif" w:hAnsi="PT Astra Serif"/>
                <w:lang w:eastAsia="ru-RU"/>
              </w:rPr>
            </w:pPr>
            <w:r w:rsidRPr="00A67A71">
              <w:rPr>
                <w:rFonts w:ascii="PT Astra Serif" w:hAnsi="PT Astra Serif"/>
                <w:lang w:eastAsia="ru-RU"/>
              </w:rPr>
              <w:t>2021год – 0,0 тыс. рублей;</w:t>
            </w:r>
          </w:p>
          <w:p w:rsidR="001814AE" w:rsidRPr="00A67A71" w:rsidRDefault="001814AE" w:rsidP="001814AE">
            <w:pPr>
              <w:rPr>
                <w:rFonts w:ascii="PT Astra Serif" w:hAnsi="PT Astra Serif"/>
                <w:lang w:eastAsia="ru-RU"/>
              </w:rPr>
            </w:pPr>
            <w:r w:rsidRPr="00A67A71">
              <w:rPr>
                <w:rFonts w:ascii="PT Astra Serif" w:hAnsi="PT Astra Serif"/>
                <w:lang w:eastAsia="ru-RU"/>
              </w:rPr>
              <w:t>2022год – 0,0 тыс. рублей;</w:t>
            </w:r>
          </w:p>
          <w:p w:rsidR="001814AE" w:rsidRPr="00A67A71" w:rsidRDefault="001814AE" w:rsidP="001814AE">
            <w:pPr>
              <w:rPr>
                <w:rFonts w:ascii="PT Astra Serif" w:hAnsi="PT Astra Serif"/>
                <w:lang w:eastAsia="ru-RU"/>
              </w:rPr>
            </w:pPr>
            <w:r w:rsidRPr="00A67A71">
              <w:rPr>
                <w:rFonts w:ascii="PT Astra Serif" w:hAnsi="PT Astra Serif"/>
                <w:lang w:eastAsia="ru-RU"/>
              </w:rPr>
              <w:t>2023год – 582,2 тыс. рублей;</w:t>
            </w:r>
          </w:p>
          <w:p w:rsidR="00DA04AD" w:rsidRPr="00A67A71" w:rsidRDefault="001814AE" w:rsidP="001814AE">
            <w:pPr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  <w:lang w:eastAsia="ru-RU"/>
              </w:rPr>
              <w:t>2024год – 0,0 тыс. рублей.</w:t>
            </w:r>
          </w:p>
        </w:tc>
      </w:tr>
      <w:tr w:rsidR="00DA04AD" w:rsidRPr="00A67A71" w:rsidTr="00DA04A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A67A71" w:rsidRDefault="00DA04AD" w:rsidP="00DA04AD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Целевые показатели подпрограммы (индикаторы)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AD" w:rsidRPr="00A67A71" w:rsidRDefault="00323ED8" w:rsidP="007E23B8">
            <w:pPr>
              <w:jc w:val="both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 xml:space="preserve">Обеспечения доступности транспортных услуг населению и организация транспортного обслуживания в границах </w:t>
            </w:r>
            <w:r w:rsidR="007E23B8" w:rsidRPr="00A67A71">
              <w:rPr>
                <w:rFonts w:ascii="PT Astra Serif" w:hAnsi="PT Astra Serif"/>
              </w:rPr>
              <w:t>муниципального образования город Ершов,</w:t>
            </w:r>
            <w:r w:rsidRPr="00A67A71">
              <w:rPr>
                <w:rFonts w:ascii="PT Astra Serif" w:hAnsi="PT Astra Serif"/>
              </w:rPr>
              <w:t xml:space="preserve"> Ершовского района Саратовской области, что приведет к увеличению пассажира потока на муниципальных автобусных маршрутах в границах муниципального </w:t>
            </w:r>
            <w:r w:rsidR="007E23B8" w:rsidRPr="00A67A71">
              <w:rPr>
                <w:rFonts w:ascii="PT Astra Serif" w:hAnsi="PT Astra Serif"/>
              </w:rPr>
              <w:t>образования</w:t>
            </w:r>
          </w:p>
        </w:tc>
      </w:tr>
    </w:tbl>
    <w:p w:rsidR="00DA04AD" w:rsidRPr="00A67A71" w:rsidRDefault="00DA04AD" w:rsidP="00DA04AD">
      <w:pPr>
        <w:numPr>
          <w:ilvl w:val="0"/>
          <w:numId w:val="1"/>
        </w:numPr>
        <w:tabs>
          <w:tab w:val="clear" w:pos="708"/>
          <w:tab w:val="num" w:pos="0"/>
        </w:tabs>
        <w:jc w:val="center"/>
        <w:rPr>
          <w:rFonts w:ascii="PT Astra Serif" w:hAnsi="PT Astra Serif"/>
          <w:bCs/>
        </w:rPr>
      </w:pPr>
      <w:r w:rsidRPr="00A67A71">
        <w:rPr>
          <w:rFonts w:ascii="PT Astra Serif" w:hAnsi="PT Astra Serif"/>
          <w:bCs/>
        </w:rPr>
        <w:lastRenderedPageBreak/>
        <w:t>1. Характеристика сферы реализации подпрограммы, описание основных проблем в указанной сфере и прогноз ее развития</w:t>
      </w:r>
    </w:p>
    <w:p w:rsidR="00323ED8" w:rsidRPr="00A67A71" w:rsidRDefault="00323ED8" w:rsidP="00323ED8">
      <w:pPr>
        <w:ind w:firstLine="567"/>
        <w:jc w:val="both"/>
        <w:rPr>
          <w:rFonts w:ascii="PT Astra Serif" w:eastAsia="TimesNewRoman" w:hAnsi="PT Astra Serif"/>
        </w:rPr>
      </w:pPr>
      <w:r w:rsidRPr="00A67A71">
        <w:rPr>
          <w:rFonts w:ascii="PT Astra Serif" w:eastAsia="TimesNewRoman" w:hAnsi="PT Astra Serif"/>
        </w:rPr>
        <w:t>Пассажирский автомобильный транспорт является важнейшей составной частью социальной и производственной инфраструктуры Ершовского муниципального района. Его устойчивое функционирование является одним из показателей качества жизни населения.</w:t>
      </w:r>
    </w:p>
    <w:p w:rsidR="00323ED8" w:rsidRPr="00A67A71" w:rsidRDefault="00323ED8" w:rsidP="00323ED8">
      <w:pPr>
        <w:ind w:firstLine="567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>Регулярные перевозки пассажиров – один из важнейших видов транспортной деятельности.</w:t>
      </w:r>
    </w:p>
    <w:p w:rsidR="00323ED8" w:rsidRPr="00A67A71" w:rsidRDefault="00323ED8" w:rsidP="00323ED8">
      <w:pPr>
        <w:ind w:firstLine="567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>Устойчивая и эффективная работа пассажирского автомобильного транспорта общего пользования является важнейшим показателем социально-политической и экономической стабильности района.</w:t>
      </w:r>
    </w:p>
    <w:p w:rsidR="00323ED8" w:rsidRPr="00A67A71" w:rsidRDefault="00323ED8" w:rsidP="00323ED8">
      <w:pPr>
        <w:ind w:firstLine="567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>В целях повышения качества жизни необходимо обеспечить стабильную работу пассажирского автомобильного транспорта, доступность транспортных услуг всем слоям населения. Повышение качества, устойчивости и доступности услуг автомобильного транспорта общего пользования – социально значимая задача.</w:t>
      </w:r>
    </w:p>
    <w:p w:rsidR="00323ED8" w:rsidRPr="00A67A71" w:rsidRDefault="00323ED8" w:rsidP="00323ED8">
      <w:pPr>
        <w:ind w:firstLine="567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к полномочиям органов местного самоуправления района относится создание условий для предоставления транспортных услуг населению и организация транспортного обслуживания населения в границах Ершовского муниципального </w:t>
      </w:r>
      <w:r w:rsidRPr="00A67A71">
        <w:rPr>
          <w:rFonts w:ascii="PT Astra Serif" w:eastAsia="Calibri" w:hAnsi="PT Astra Serif"/>
        </w:rPr>
        <w:t>района Саратовской области</w:t>
      </w:r>
      <w:r w:rsidRPr="00A67A71">
        <w:rPr>
          <w:rFonts w:ascii="PT Astra Serif" w:hAnsi="PT Astra Serif"/>
        </w:rPr>
        <w:t>.</w:t>
      </w:r>
    </w:p>
    <w:p w:rsidR="00323ED8" w:rsidRPr="00A67A71" w:rsidRDefault="00323ED8" w:rsidP="00323ED8">
      <w:pPr>
        <w:ind w:firstLine="567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>Сеть муниципальных маршрутов регулярных перевозок</w:t>
      </w:r>
      <w:r w:rsidR="00A370C7" w:rsidRPr="00A67A71">
        <w:rPr>
          <w:rFonts w:ascii="PT Astra Serif" w:hAnsi="PT Astra Serif"/>
        </w:rPr>
        <w:t xml:space="preserve"> муниципального образования город Ершов</w:t>
      </w:r>
      <w:r w:rsidRPr="00A67A71">
        <w:rPr>
          <w:rFonts w:ascii="PT Astra Serif" w:hAnsi="PT Astra Serif"/>
        </w:rPr>
        <w:t xml:space="preserve"> Ершовского района включает </w:t>
      </w:r>
      <w:r w:rsidR="00A370C7" w:rsidRPr="00A67A71">
        <w:rPr>
          <w:rFonts w:ascii="PT Astra Serif" w:hAnsi="PT Astra Serif"/>
        </w:rPr>
        <w:t>2</w:t>
      </w:r>
      <w:r w:rsidRPr="00A67A71">
        <w:rPr>
          <w:rFonts w:ascii="PT Astra Serif" w:hAnsi="PT Astra Serif"/>
        </w:rPr>
        <w:t xml:space="preserve"> маршрут</w:t>
      </w:r>
      <w:r w:rsidR="00A370C7" w:rsidRPr="00A67A71">
        <w:rPr>
          <w:rFonts w:ascii="PT Astra Serif" w:hAnsi="PT Astra Serif"/>
        </w:rPr>
        <w:t>а</w:t>
      </w:r>
      <w:r w:rsidRPr="00A67A71">
        <w:rPr>
          <w:rFonts w:ascii="PT Astra Serif" w:hAnsi="PT Astra Serif"/>
        </w:rPr>
        <w:t xml:space="preserve"> основных направлений движения автобусного пассажирского транспорта.</w:t>
      </w:r>
    </w:p>
    <w:p w:rsidR="00323ED8" w:rsidRPr="00A67A71" w:rsidRDefault="00323ED8" w:rsidP="00323ED8">
      <w:pPr>
        <w:ind w:firstLine="567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 xml:space="preserve">Все они вошли в объем закупки для осуществления муниципальных нужд </w:t>
      </w:r>
      <w:r w:rsidR="00A370C7" w:rsidRPr="00A67A71">
        <w:rPr>
          <w:rFonts w:ascii="PT Astra Serif" w:hAnsi="PT Astra Serif"/>
        </w:rPr>
        <w:t xml:space="preserve">муниципального образования город Ершов, </w:t>
      </w:r>
      <w:r w:rsidRPr="00A67A71">
        <w:rPr>
          <w:rFonts w:ascii="PT Astra Serif" w:hAnsi="PT Astra Serif"/>
        </w:rPr>
        <w:t xml:space="preserve">Ершовского </w:t>
      </w:r>
      <w:r w:rsidRPr="00A67A71">
        <w:rPr>
          <w:rFonts w:ascii="PT Astra Serif" w:eastAsia="Calibri" w:hAnsi="PT Astra Serif"/>
        </w:rPr>
        <w:t>района Саратовской области</w:t>
      </w:r>
      <w:r w:rsidRPr="00A67A71">
        <w:rPr>
          <w:rFonts w:ascii="PT Astra Serif" w:hAnsi="PT Astra Serif"/>
        </w:rPr>
        <w:t>.</w:t>
      </w:r>
    </w:p>
    <w:p w:rsidR="00323ED8" w:rsidRPr="00A67A71" w:rsidRDefault="00323ED8" w:rsidP="00323ED8">
      <w:pPr>
        <w:ind w:firstLine="567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 xml:space="preserve">По каждому маршруту, с учетом потребности населения в перевозках, утверждается расписание движения пассажирского автомобильного транспорта. Все муниципальные маршруты </w:t>
      </w:r>
      <w:r w:rsidR="00A370C7" w:rsidRPr="00A67A71">
        <w:rPr>
          <w:rFonts w:ascii="PT Astra Serif" w:hAnsi="PT Astra Serif"/>
        </w:rPr>
        <w:t xml:space="preserve">муниципального образования город Ершов, </w:t>
      </w:r>
      <w:r w:rsidR="00787300" w:rsidRPr="00A67A71">
        <w:rPr>
          <w:rFonts w:ascii="PT Astra Serif" w:hAnsi="PT Astra Serif"/>
        </w:rPr>
        <w:t xml:space="preserve">Ершовского </w:t>
      </w:r>
      <w:r w:rsidRPr="00A67A71">
        <w:rPr>
          <w:rFonts w:ascii="PT Astra Serif" w:eastAsia="Calibri" w:hAnsi="PT Astra Serif"/>
        </w:rPr>
        <w:t>района Саратовской области</w:t>
      </w:r>
      <w:r w:rsidRPr="00A67A71">
        <w:rPr>
          <w:rFonts w:ascii="PT Astra Serif" w:hAnsi="PT Astra Serif"/>
        </w:rPr>
        <w:t xml:space="preserve"> – социально-значимые.</w:t>
      </w:r>
    </w:p>
    <w:p w:rsidR="00323ED8" w:rsidRPr="00A67A71" w:rsidRDefault="00323ED8" w:rsidP="00323ED8">
      <w:pPr>
        <w:ind w:firstLine="567"/>
        <w:jc w:val="both"/>
        <w:rPr>
          <w:rFonts w:ascii="PT Astra Serif" w:eastAsia="TimesNewRoman" w:hAnsi="PT Astra Serif"/>
        </w:rPr>
      </w:pPr>
      <w:r w:rsidRPr="00A67A71">
        <w:rPr>
          <w:rFonts w:ascii="PT Astra Serif" w:hAnsi="PT Astra Serif"/>
        </w:rPr>
        <w:t xml:space="preserve">Анализ осуществляемых регулярных перевозок пассажиров показывает, что происходит уменьшение пассажиропотока на муниципальных маршрутах, это объясняется сокращением численности населения и </w:t>
      </w:r>
      <w:r w:rsidRPr="00A67A71">
        <w:rPr>
          <w:rFonts w:ascii="PT Astra Serif" w:eastAsia="TimesNewRoman" w:hAnsi="PT Astra Serif"/>
        </w:rPr>
        <w:t>ростом количества личного автотранспорта</w:t>
      </w:r>
      <w:r w:rsidRPr="00A67A71">
        <w:rPr>
          <w:rFonts w:ascii="PT Astra Serif" w:hAnsi="PT Astra Serif"/>
        </w:rPr>
        <w:t xml:space="preserve">. Прослеживается тенденция старения населения, при этом возрастает доля менее активных в передвижении людей старше 65 лет. </w:t>
      </w:r>
      <w:r w:rsidRPr="00A67A71">
        <w:rPr>
          <w:rFonts w:ascii="PT Astra Serif" w:eastAsia="TimesNewRoman" w:hAnsi="PT Astra Serif"/>
        </w:rPr>
        <w:t xml:space="preserve">Снижение спроса на пассажирские перевозки послужило причиной сокращения доходов автотранспортного предприятия. </w:t>
      </w:r>
      <w:r w:rsidRPr="00A67A71">
        <w:rPr>
          <w:rFonts w:ascii="PT Astra Serif" w:hAnsi="PT Astra Serif"/>
        </w:rPr>
        <w:t>Затраты на осуществление регулярных перевозок пассажиров автомобильным транспортом не окупаются за счет выручки от продажи билетов.</w:t>
      </w:r>
    </w:p>
    <w:p w:rsidR="00323ED8" w:rsidRPr="00A67A71" w:rsidRDefault="00323ED8" w:rsidP="00323ED8">
      <w:pPr>
        <w:ind w:firstLine="567"/>
        <w:jc w:val="both"/>
        <w:rPr>
          <w:rFonts w:ascii="PT Astra Serif" w:eastAsia="TimesNewRoman" w:hAnsi="PT Astra Serif"/>
        </w:rPr>
      </w:pPr>
      <w:r w:rsidRPr="00A67A71">
        <w:rPr>
          <w:rFonts w:ascii="PT Astra Serif" w:hAnsi="PT Astra Serif"/>
        </w:rPr>
        <w:t>Ухудшение финансового положения индивидуальных предпринимателей, осуществляющих пассажирские перевозки, может послужить отказ предприятий обслуживать убыточные рейсы, и как следствие, возникновение угрозы «социального взрыва».</w:t>
      </w:r>
    </w:p>
    <w:p w:rsidR="00323ED8" w:rsidRPr="00A67A71" w:rsidRDefault="00323ED8" w:rsidP="00323ED8">
      <w:pPr>
        <w:ind w:firstLine="567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lastRenderedPageBreak/>
        <w:t>Все это сказывается на регулярности и качестве обслуживания пассажиров.</w:t>
      </w:r>
    </w:p>
    <w:p w:rsidR="00323ED8" w:rsidRPr="00A67A71" w:rsidRDefault="00323ED8" w:rsidP="00323ED8">
      <w:pPr>
        <w:ind w:firstLine="567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 xml:space="preserve">Решение перечисленных проблем и создание условий для организации транспортного обслуживания населения, обеспечения доступа населения к качественным транспортным услугам возможно при использовании программных методов с целью обеспечения развития пассажирских перевозок на территории </w:t>
      </w:r>
      <w:r w:rsidR="00787300" w:rsidRPr="00A67A71">
        <w:rPr>
          <w:rFonts w:ascii="PT Astra Serif" w:hAnsi="PT Astra Serif"/>
        </w:rPr>
        <w:t>района</w:t>
      </w:r>
      <w:r w:rsidRPr="00A67A71">
        <w:rPr>
          <w:rFonts w:ascii="PT Astra Serif" w:hAnsi="PT Astra Serif"/>
        </w:rPr>
        <w:t>, повышения финансовой устойчивости перевозчиков, в том числе путем субсидирования регулярных перевозок пассажиров автомобильным транспортом в городе.</w:t>
      </w:r>
    </w:p>
    <w:p w:rsidR="00437E85" w:rsidRPr="00A67A71" w:rsidRDefault="00437E85" w:rsidP="00437E85">
      <w:pPr>
        <w:ind w:firstLine="708"/>
        <w:jc w:val="center"/>
        <w:rPr>
          <w:rFonts w:ascii="PT Astra Serif" w:hAnsi="PT Astra Serif"/>
        </w:rPr>
      </w:pPr>
      <w:r w:rsidRPr="00A67A71">
        <w:rPr>
          <w:rFonts w:ascii="PT Astra Serif" w:hAnsi="PT Astra Serif"/>
        </w:rPr>
        <w:t>2.Основные цели и задачи подпрограммы, целевые показатели подпрограммы, описание основных ожидаемых конечных результатов, сроков и этапов реализации подпрограммы</w:t>
      </w:r>
    </w:p>
    <w:p w:rsidR="00787300" w:rsidRPr="00A67A71" w:rsidRDefault="00787300" w:rsidP="00787300">
      <w:pPr>
        <w:ind w:firstLine="567"/>
        <w:jc w:val="both"/>
        <w:rPr>
          <w:rFonts w:ascii="PT Astra Serif" w:eastAsia="Calibri" w:hAnsi="PT Astra Serif"/>
        </w:rPr>
      </w:pPr>
      <w:r w:rsidRPr="00A67A71">
        <w:rPr>
          <w:rFonts w:ascii="PT Astra Serif" w:hAnsi="PT Astra Serif"/>
        </w:rPr>
        <w:t>2.1. Цель программы: устойчивое и эффективное функционирование пассажирского транспорта, направленное на удовлетворение потребности населения в перевозках автомобильным транспортом по муниципальным м</w:t>
      </w:r>
      <w:r w:rsidR="00A370C7" w:rsidRPr="00A67A71">
        <w:rPr>
          <w:rFonts w:ascii="PT Astra Serif" w:hAnsi="PT Astra Serif"/>
        </w:rPr>
        <w:t xml:space="preserve">аршрутам регулярных перевозок </w:t>
      </w:r>
      <w:r w:rsidRPr="00A67A71">
        <w:rPr>
          <w:rFonts w:ascii="PT Astra Serif" w:hAnsi="PT Astra Serif"/>
        </w:rPr>
        <w:t>на территории</w:t>
      </w:r>
      <w:r w:rsidR="00A370C7" w:rsidRPr="00A67A71">
        <w:rPr>
          <w:rFonts w:ascii="PT Astra Serif" w:hAnsi="PT Astra Serif"/>
        </w:rPr>
        <w:t xml:space="preserve"> муниципального образования город Ершов, </w:t>
      </w:r>
      <w:r w:rsidRPr="00A67A71">
        <w:rPr>
          <w:rFonts w:ascii="PT Astra Serif" w:hAnsi="PT Astra Serif"/>
        </w:rPr>
        <w:t xml:space="preserve">Ершовского </w:t>
      </w:r>
      <w:r w:rsidRPr="00A67A71">
        <w:rPr>
          <w:rFonts w:ascii="PT Astra Serif" w:eastAsia="Calibri" w:hAnsi="PT Astra Serif"/>
        </w:rPr>
        <w:t>района Саратовской области.</w:t>
      </w:r>
    </w:p>
    <w:p w:rsidR="00787300" w:rsidRPr="00A67A71" w:rsidRDefault="00787300" w:rsidP="00787300">
      <w:pPr>
        <w:ind w:firstLine="567"/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>2.2. Задачи муниципальной программы:</w:t>
      </w:r>
    </w:p>
    <w:p w:rsidR="00787300" w:rsidRPr="00A67A71" w:rsidRDefault="00787300" w:rsidP="00787300">
      <w:pPr>
        <w:ind w:firstLine="567"/>
        <w:jc w:val="both"/>
        <w:rPr>
          <w:rFonts w:ascii="PT Astra Serif" w:eastAsia="Calibri" w:hAnsi="PT Astra Serif"/>
        </w:rPr>
      </w:pPr>
      <w:r w:rsidRPr="00A67A71">
        <w:rPr>
          <w:rFonts w:ascii="PT Astra Serif" w:eastAsia="Calibri" w:hAnsi="PT Astra Serif"/>
        </w:rPr>
        <w:t xml:space="preserve">- обеспечение сбалансированного и эффективного развития </w:t>
      </w:r>
      <w:r w:rsidRPr="00A67A71">
        <w:rPr>
          <w:rFonts w:ascii="PT Astra Serif" w:hAnsi="PT Astra Serif"/>
        </w:rPr>
        <w:t>транспортных услуг населению и организация транспортного обслуживания населения в границах</w:t>
      </w:r>
      <w:r w:rsidR="00A370C7" w:rsidRPr="00A67A71">
        <w:rPr>
          <w:rFonts w:ascii="PT Astra Serif" w:hAnsi="PT Astra Serif"/>
        </w:rPr>
        <w:t xml:space="preserve"> муниципального образования город Ершов,</w:t>
      </w:r>
      <w:r w:rsidRPr="00A67A71">
        <w:rPr>
          <w:rFonts w:ascii="PT Astra Serif" w:hAnsi="PT Astra Serif"/>
        </w:rPr>
        <w:t xml:space="preserve"> Ершовского </w:t>
      </w:r>
      <w:r w:rsidRPr="00A67A71">
        <w:rPr>
          <w:rFonts w:ascii="PT Astra Serif" w:eastAsia="Calibri" w:hAnsi="PT Astra Serif"/>
        </w:rPr>
        <w:t>района Саратовской области;</w:t>
      </w:r>
    </w:p>
    <w:p w:rsidR="00787300" w:rsidRPr="00A67A71" w:rsidRDefault="00787300" w:rsidP="00787300">
      <w:pPr>
        <w:ind w:firstLine="567"/>
        <w:jc w:val="both"/>
        <w:rPr>
          <w:rFonts w:ascii="PT Astra Serif" w:eastAsia="Calibri" w:hAnsi="PT Astra Serif"/>
        </w:rPr>
      </w:pPr>
      <w:r w:rsidRPr="00A67A71">
        <w:rPr>
          <w:rFonts w:ascii="PT Astra Serif" w:eastAsia="Calibri" w:hAnsi="PT Astra Serif"/>
        </w:rPr>
        <w:t xml:space="preserve">- выполнение работ, связанных с осуществлением регулярных перевозок </w:t>
      </w:r>
      <w:proofErr w:type="gramStart"/>
      <w:r w:rsidRPr="00A67A71">
        <w:rPr>
          <w:rFonts w:ascii="PT Astra Serif" w:eastAsia="Calibri" w:hAnsi="PT Astra Serif"/>
        </w:rPr>
        <w:t>по</w:t>
      </w:r>
      <w:proofErr w:type="gramEnd"/>
      <w:r w:rsidRPr="00A67A71">
        <w:rPr>
          <w:rFonts w:ascii="PT Astra Serif" w:eastAsia="Calibri" w:hAnsi="PT Astra Serif"/>
        </w:rPr>
        <w:t xml:space="preserve"> </w:t>
      </w:r>
      <w:proofErr w:type="gramStart"/>
      <w:r w:rsidRPr="00A67A71">
        <w:rPr>
          <w:rFonts w:ascii="PT Astra Serif" w:eastAsia="Calibri" w:hAnsi="PT Astra Serif"/>
        </w:rPr>
        <w:t>муниципальным</w:t>
      </w:r>
      <w:proofErr w:type="gramEnd"/>
      <w:r w:rsidRPr="00A67A71">
        <w:rPr>
          <w:rFonts w:ascii="PT Astra Serif" w:eastAsia="Calibri" w:hAnsi="PT Astra Serif"/>
        </w:rPr>
        <w:t xml:space="preserve"> маршрутами, автомобильным транспортом по регулируемым тарифам на территории</w:t>
      </w:r>
      <w:r w:rsidR="00A370C7" w:rsidRPr="00A67A71">
        <w:rPr>
          <w:rFonts w:ascii="PT Astra Serif" w:eastAsia="Calibri" w:hAnsi="PT Astra Serif"/>
        </w:rPr>
        <w:t xml:space="preserve"> муниципального образования город Ершов, </w:t>
      </w:r>
      <w:r w:rsidRPr="00A67A71">
        <w:rPr>
          <w:rFonts w:ascii="PT Astra Serif" w:eastAsia="Calibri" w:hAnsi="PT Astra Serif"/>
        </w:rPr>
        <w:t>Ершовского района Саратовской области;</w:t>
      </w:r>
    </w:p>
    <w:p w:rsidR="00787300" w:rsidRPr="00A67A71" w:rsidRDefault="00787300" w:rsidP="00787300">
      <w:pPr>
        <w:ind w:firstLine="567"/>
        <w:jc w:val="both"/>
        <w:rPr>
          <w:rFonts w:ascii="PT Astra Serif" w:eastAsia="Calibri" w:hAnsi="PT Astra Serif"/>
        </w:rPr>
      </w:pPr>
      <w:r w:rsidRPr="00A67A71">
        <w:rPr>
          <w:rFonts w:ascii="PT Astra Serif" w:eastAsia="Calibri" w:hAnsi="PT Astra Serif"/>
        </w:rPr>
        <w:t>- приобретение Карт маршрута регулярных перевозок, и иных бланков;</w:t>
      </w:r>
    </w:p>
    <w:p w:rsidR="00787300" w:rsidRPr="00A67A71" w:rsidRDefault="00787300" w:rsidP="00787300">
      <w:pPr>
        <w:ind w:firstLine="567"/>
        <w:jc w:val="both"/>
        <w:rPr>
          <w:rFonts w:ascii="PT Astra Serif" w:eastAsia="Calibri" w:hAnsi="PT Astra Serif"/>
        </w:rPr>
      </w:pPr>
      <w:r w:rsidRPr="00A67A71">
        <w:rPr>
          <w:rFonts w:ascii="PT Astra Serif" w:eastAsia="Calibri" w:hAnsi="PT Astra Serif"/>
        </w:rPr>
        <w:t xml:space="preserve">- обеспечение доступности и качества транспортных услуг для населения и гостей </w:t>
      </w:r>
      <w:r w:rsidR="00A370C7" w:rsidRPr="00A67A71">
        <w:rPr>
          <w:rFonts w:ascii="PT Astra Serif" w:eastAsia="Calibri" w:hAnsi="PT Astra Serif"/>
        </w:rPr>
        <w:t xml:space="preserve">муниципального образования город Ершов, </w:t>
      </w:r>
      <w:r w:rsidRPr="00A67A71">
        <w:rPr>
          <w:rFonts w:ascii="PT Astra Serif" w:eastAsia="Calibri" w:hAnsi="PT Astra Serif"/>
        </w:rPr>
        <w:t>Ершовского района</w:t>
      </w:r>
      <w:r w:rsidR="00A370C7" w:rsidRPr="00A67A71">
        <w:rPr>
          <w:rFonts w:ascii="PT Astra Serif" w:eastAsia="Calibri" w:hAnsi="PT Astra Serif"/>
        </w:rPr>
        <w:t xml:space="preserve"> Саратовской области</w:t>
      </w:r>
      <w:r w:rsidRPr="00A67A71">
        <w:rPr>
          <w:rFonts w:ascii="PT Astra Serif" w:eastAsia="Calibri" w:hAnsi="PT Astra Serif"/>
        </w:rPr>
        <w:t>.</w:t>
      </w:r>
    </w:p>
    <w:p w:rsidR="00E21802" w:rsidRPr="00A67A71" w:rsidRDefault="00787300" w:rsidP="00E21802">
      <w:pPr>
        <w:ind w:firstLine="708"/>
        <w:jc w:val="center"/>
        <w:textAlignment w:val="baseline"/>
        <w:rPr>
          <w:rFonts w:ascii="PT Astra Serif" w:hAnsi="PT Astra Serif"/>
        </w:rPr>
      </w:pPr>
      <w:r w:rsidRPr="00A67A71">
        <w:rPr>
          <w:rFonts w:ascii="PT Astra Serif" w:hAnsi="PT Astra Serif"/>
        </w:rPr>
        <w:t>3</w:t>
      </w:r>
      <w:r w:rsidR="00E21802" w:rsidRPr="00A67A71">
        <w:rPr>
          <w:rFonts w:ascii="PT Astra Serif" w:hAnsi="PT Astra Serif"/>
        </w:rPr>
        <w:t xml:space="preserve">. Объем финансового обеспечения, </w:t>
      </w:r>
    </w:p>
    <w:p w:rsidR="00E21802" w:rsidRPr="00A67A71" w:rsidRDefault="00E21802" w:rsidP="00E21802">
      <w:pPr>
        <w:ind w:firstLine="708"/>
        <w:jc w:val="center"/>
        <w:textAlignment w:val="baseline"/>
        <w:rPr>
          <w:rFonts w:ascii="PT Astra Serif" w:hAnsi="PT Astra Serif"/>
        </w:rPr>
      </w:pPr>
      <w:proofErr w:type="gramStart"/>
      <w:r w:rsidRPr="00A67A71">
        <w:rPr>
          <w:rFonts w:ascii="PT Astra Serif" w:hAnsi="PT Astra Serif"/>
        </w:rPr>
        <w:t>необходимого</w:t>
      </w:r>
      <w:proofErr w:type="gramEnd"/>
      <w:r w:rsidRPr="00A67A71">
        <w:rPr>
          <w:rFonts w:ascii="PT Astra Serif" w:hAnsi="PT Astra Serif"/>
        </w:rPr>
        <w:t xml:space="preserve"> для реализации подпрограммы.</w:t>
      </w:r>
    </w:p>
    <w:p w:rsidR="001814AE" w:rsidRPr="00A67A71" w:rsidRDefault="001814AE" w:rsidP="001814AE">
      <w:pPr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>Общий объем финансового обеспечения Подпрограммы на 2021-2024годы составит – 582,2 тыс. руб. в том числе:</w:t>
      </w:r>
    </w:p>
    <w:p w:rsidR="001814AE" w:rsidRPr="00A67A71" w:rsidRDefault="001814AE" w:rsidP="001814AE">
      <w:pPr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>2021год – 0,0 тыс. рублей;</w:t>
      </w:r>
    </w:p>
    <w:p w:rsidR="001814AE" w:rsidRPr="00A67A71" w:rsidRDefault="001814AE" w:rsidP="001814AE">
      <w:pPr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>2022 год – 0,0 тыс. рублей;</w:t>
      </w:r>
    </w:p>
    <w:p w:rsidR="001814AE" w:rsidRPr="00A67A71" w:rsidRDefault="001814AE" w:rsidP="001814AE">
      <w:pPr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>2023 год – 582,2 тыс. рублей;</w:t>
      </w:r>
    </w:p>
    <w:p w:rsidR="001814AE" w:rsidRPr="00A67A71" w:rsidRDefault="001814AE" w:rsidP="001814AE">
      <w:pPr>
        <w:jc w:val="both"/>
        <w:rPr>
          <w:rFonts w:ascii="PT Astra Serif" w:hAnsi="PT Astra Serif"/>
        </w:rPr>
      </w:pPr>
      <w:r w:rsidRPr="00A67A71">
        <w:rPr>
          <w:rFonts w:ascii="PT Astra Serif" w:hAnsi="PT Astra Serif"/>
        </w:rPr>
        <w:t>2024 год – 0,0 тыс. рублей, из них:</w:t>
      </w:r>
    </w:p>
    <w:p w:rsidR="001814AE" w:rsidRPr="00A67A71" w:rsidRDefault="001814AE" w:rsidP="001814AE">
      <w:pPr>
        <w:pStyle w:val="aff0"/>
        <w:rPr>
          <w:rFonts w:ascii="PT Astra Serif" w:hAnsi="PT Astra Serif" w:cs="Times New Roman"/>
          <w:sz w:val="28"/>
          <w:szCs w:val="28"/>
        </w:rPr>
      </w:pPr>
      <w:r w:rsidRPr="00A67A71">
        <w:rPr>
          <w:rFonts w:ascii="PT Astra Serif" w:hAnsi="PT Astra Serif" w:cs="Times New Roman"/>
          <w:sz w:val="28"/>
          <w:szCs w:val="28"/>
        </w:rPr>
        <w:t>Средства бюджета МО г. Ершов (в том числе средства дорожного фонда) – 582,2 тыс. рублей, из них:</w:t>
      </w:r>
    </w:p>
    <w:p w:rsidR="001814AE" w:rsidRPr="00A67A71" w:rsidRDefault="001814AE" w:rsidP="001814AE">
      <w:pPr>
        <w:rPr>
          <w:rFonts w:ascii="PT Astra Serif" w:hAnsi="PT Astra Serif"/>
          <w:lang w:eastAsia="ru-RU"/>
        </w:rPr>
      </w:pPr>
      <w:r w:rsidRPr="00A67A71">
        <w:rPr>
          <w:rFonts w:ascii="PT Astra Serif" w:hAnsi="PT Astra Serif"/>
          <w:lang w:eastAsia="ru-RU"/>
        </w:rPr>
        <w:t>2021год – 0,0 тыс. рублей;</w:t>
      </w:r>
    </w:p>
    <w:p w:rsidR="001814AE" w:rsidRPr="00A67A71" w:rsidRDefault="001814AE" w:rsidP="001814AE">
      <w:pPr>
        <w:rPr>
          <w:rFonts w:ascii="PT Astra Serif" w:hAnsi="PT Astra Serif"/>
          <w:lang w:eastAsia="ru-RU"/>
        </w:rPr>
      </w:pPr>
      <w:r w:rsidRPr="00A67A71">
        <w:rPr>
          <w:rFonts w:ascii="PT Astra Serif" w:hAnsi="PT Astra Serif"/>
          <w:lang w:eastAsia="ru-RU"/>
        </w:rPr>
        <w:t>2022год – 0,0 тыс. рублей;</w:t>
      </w:r>
    </w:p>
    <w:p w:rsidR="001814AE" w:rsidRPr="00A67A71" w:rsidRDefault="001814AE" w:rsidP="001814AE">
      <w:pPr>
        <w:rPr>
          <w:rFonts w:ascii="PT Astra Serif" w:hAnsi="PT Astra Serif"/>
          <w:lang w:eastAsia="ru-RU"/>
        </w:rPr>
      </w:pPr>
      <w:r w:rsidRPr="00A67A71">
        <w:rPr>
          <w:rFonts w:ascii="PT Astra Serif" w:hAnsi="PT Astra Serif"/>
          <w:lang w:eastAsia="ru-RU"/>
        </w:rPr>
        <w:t>2023год – 582,2 тыс. рублей;</w:t>
      </w:r>
    </w:p>
    <w:p w:rsidR="001814AE" w:rsidRPr="00A67A71" w:rsidRDefault="001814AE" w:rsidP="001814AE">
      <w:pPr>
        <w:jc w:val="both"/>
        <w:textAlignment w:val="baseline"/>
        <w:rPr>
          <w:rFonts w:ascii="PT Astra Serif" w:hAnsi="PT Astra Serif"/>
        </w:rPr>
      </w:pPr>
      <w:r w:rsidRPr="00A67A71">
        <w:rPr>
          <w:rFonts w:ascii="PT Astra Serif" w:hAnsi="PT Astra Serif"/>
          <w:lang w:eastAsia="ru-RU"/>
        </w:rPr>
        <w:t>2024год – 0,0 тыс. рублей.</w:t>
      </w:r>
      <w:r w:rsidRPr="00A67A71">
        <w:rPr>
          <w:rFonts w:ascii="PT Astra Serif" w:hAnsi="PT Astra Serif"/>
        </w:rPr>
        <w:t xml:space="preserve"> </w:t>
      </w:r>
    </w:p>
    <w:p w:rsidR="00E21802" w:rsidRPr="00A67A71" w:rsidRDefault="00E21802" w:rsidP="001814AE">
      <w:pPr>
        <w:jc w:val="both"/>
        <w:textAlignment w:val="baseline"/>
        <w:rPr>
          <w:rFonts w:ascii="PT Astra Serif" w:hAnsi="PT Astra Serif"/>
        </w:rPr>
      </w:pPr>
      <w:r w:rsidRPr="00A67A71">
        <w:rPr>
          <w:rFonts w:ascii="PT Astra Serif" w:hAnsi="PT Astra Serif"/>
        </w:rPr>
        <w:t>Сведения об объемах и источниках финансового обеспечения подпро</w:t>
      </w:r>
      <w:r w:rsidR="001814AE" w:rsidRPr="00A67A71">
        <w:rPr>
          <w:rFonts w:ascii="PT Astra Serif" w:hAnsi="PT Astra Serif"/>
        </w:rPr>
        <w:t xml:space="preserve">граммы приведены в приложении № 3 к </w:t>
      </w:r>
      <w:r w:rsidRPr="00A67A71">
        <w:rPr>
          <w:rFonts w:ascii="PT Astra Serif" w:hAnsi="PT Astra Serif"/>
        </w:rPr>
        <w:t>муниципальной программе.</w:t>
      </w:r>
    </w:p>
    <w:p w:rsidR="00EA7031" w:rsidRPr="00A67A71" w:rsidRDefault="00EA7031" w:rsidP="00D7544D">
      <w:pPr>
        <w:jc w:val="both"/>
        <w:rPr>
          <w:rFonts w:ascii="PT Astra Serif" w:hAnsi="PT Astra Serif"/>
        </w:rPr>
      </w:pPr>
    </w:p>
    <w:p w:rsidR="00EA7031" w:rsidRPr="00E73E73" w:rsidRDefault="00EA7031" w:rsidP="00D7544D">
      <w:pPr>
        <w:jc w:val="both"/>
        <w:sectPr w:rsidR="00EA7031" w:rsidRPr="00E73E73" w:rsidSect="00DC0247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567" w:right="851" w:bottom="567" w:left="1701" w:header="567" w:footer="454" w:gutter="0"/>
          <w:cols w:space="720"/>
          <w:titlePg/>
          <w:docGrid w:linePitch="381"/>
        </w:sectPr>
      </w:pPr>
    </w:p>
    <w:p w:rsidR="00E21802" w:rsidRPr="00A67A71" w:rsidRDefault="00E21802" w:rsidP="00E21802">
      <w:pPr>
        <w:pStyle w:val="ConsPlusNonformat"/>
        <w:widowControl/>
        <w:jc w:val="right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67A71">
        <w:rPr>
          <w:rFonts w:ascii="PT Astra Serif" w:eastAsia="Calibri" w:hAnsi="PT Astra Serif" w:cs="Times New Roman"/>
          <w:sz w:val="24"/>
          <w:szCs w:val="24"/>
          <w:lang w:eastAsia="en-US"/>
        </w:rPr>
        <w:lastRenderedPageBreak/>
        <w:t>Приложение №2 к программе</w:t>
      </w:r>
    </w:p>
    <w:p w:rsidR="00A370C7" w:rsidRPr="00A67A71" w:rsidRDefault="00E21802" w:rsidP="00A370C7">
      <w:pPr>
        <w:ind w:left="709"/>
        <w:jc w:val="right"/>
        <w:rPr>
          <w:rFonts w:ascii="PT Astra Serif" w:hAnsi="PT Astra Serif"/>
          <w:sz w:val="24"/>
          <w:szCs w:val="24"/>
        </w:rPr>
      </w:pPr>
      <w:r w:rsidRPr="00A67A71">
        <w:rPr>
          <w:rFonts w:ascii="PT Astra Serif" w:hAnsi="PT Astra Serif"/>
          <w:sz w:val="24"/>
          <w:szCs w:val="24"/>
        </w:rPr>
        <w:t>к муниципальной программе «</w:t>
      </w:r>
      <w:r w:rsidR="00A370C7" w:rsidRPr="00A67A71">
        <w:rPr>
          <w:rFonts w:ascii="PT Astra Serif" w:hAnsi="PT Astra Serif"/>
          <w:sz w:val="24"/>
          <w:szCs w:val="24"/>
        </w:rPr>
        <w:t>Развитие</w:t>
      </w:r>
      <w:r w:rsidR="00A370C7" w:rsidRPr="00A67A71">
        <w:rPr>
          <w:rFonts w:ascii="PT Astra Serif" w:hAnsi="PT Astra Serif"/>
          <w:b/>
          <w:sz w:val="24"/>
          <w:szCs w:val="24"/>
        </w:rPr>
        <w:t xml:space="preserve"> </w:t>
      </w:r>
      <w:r w:rsidR="00A370C7" w:rsidRPr="00A67A71">
        <w:rPr>
          <w:rFonts w:ascii="PT Astra Serif" w:hAnsi="PT Astra Serif"/>
          <w:sz w:val="24"/>
          <w:szCs w:val="24"/>
        </w:rPr>
        <w:t xml:space="preserve">транспортной системы </w:t>
      </w:r>
    </w:p>
    <w:p w:rsidR="00E21802" w:rsidRPr="00A67A71" w:rsidRDefault="00A370C7" w:rsidP="00A370C7">
      <w:pPr>
        <w:ind w:left="709"/>
        <w:jc w:val="right"/>
        <w:rPr>
          <w:rFonts w:ascii="PT Astra Serif" w:hAnsi="PT Astra Serif"/>
          <w:sz w:val="24"/>
          <w:szCs w:val="24"/>
        </w:rPr>
      </w:pPr>
      <w:r w:rsidRPr="00A67A71">
        <w:rPr>
          <w:rFonts w:ascii="PT Astra Serif" w:hAnsi="PT Astra Serif"/>
          <w:sz w:val="24"/>
          <w:szCs w:val="24"/>
        </w:rPr>
        <w:t>муниципального образования г</w:t>
      </w:r>
      <w:proofErr w:type="gramStart"/>
      <w:r w:rsidRPr="00A67A71">
        <w:rPr>
          <w:rFonts w:ascii="PT Astra Serif" w:hAnsi="PT Astra Serif"/>
          <w:sz w:val="24"/>
          <w:szCs w:val="24"/>
        </w:rPr>
        <w:t>.Е</w:t>
      </w:r>
      <w:proofErr w:type="gramEnd"/>
      <w:r w:rsidRPr="00A67A71">
        <w:rPr>
          <w:rFonts w:ascii="PT Astra Serif" w:hAnsi="PT Astra Serif"/>
          <w:sz w:val="24"/>
          <w:szCs w:val="24"/>
        </w:rPr>
        <w:t>ршова 2021- 2024годы</w:t>
      </w:r>
      <w:r w:rsidR="00E21802" w:rsidRPr="00A67A71">
        <w:rPr>
          <w:rFonts w:ascii="PT Astra Serif" w:hAnsi="PT Astra Serif"/>
          <w:sz w:val="24"/>
          <w:szCs w:val="24"/>
        </w:rPr>
        <w:t>»</w:t>
      </w:r>
    </w:p>
    <w:p w:rsidR="00E21802" w:rsidRPr="00A67A71" w:rsidRDefault="00E21802" w:rsidP="00E21802">
      <w:pPr>
        <w:pStyle w:val="ConsPlusNormal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A370C7" w:rsidRPr="00A67A71" w:rsidRDefault="00A370C7" w:rsidP="00A370C7">
      <w:pPr>
        <w:ind w:left="142"/>
        <w:jc w:val="center"/>
        <w:rPr>
          <w:rFonts w:ascii="PT Astra Serif" w:hAnsi="PT Astra Serif"/>
          <w:b/>
          <w:bCs/>
          <w:lang w:eastAsia="en-US"/>
        </w:rPr>
      </w:pPr>
      <w:r w:rsidRPr="00A67A71">
        <w:rPr>
          <w:rFonts w:ascii="PT Astra Serif" w:hAnsi="PT Astra Serif"/>
          <w:b/>
          <w:bCs/>
          <w:lang w:eastAsia="en-US"/>
        </w:rPr>
        <w:t>Сведения</w:t>
      </w:r>
    </w:p>
    <w:p w:rsidR="00A370C7" w:rsidRPr="00A67A71" w:rsidRDefault="00A370C7" w:rsidP="00A370C7">
      <w:pPr>
        <w:pStyle w:val="ConsPlusNonformat"/>
        <w:pBdr>
          <w:bottom w:val="single" w:sz="8" w:space="4" w:color="000000"/>
        </w:pBdr>
        <w:ind w:left="142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67A71">
        <w:rPr>
          <w:rFonts w:ascii="PT Astra Serif" w:hAnsi="PT Astra Serif" w:cs="Times New Roman"/>
          <w:b/>
          <w:bCs/>
          <w:sz w:val="28"/>
          <w:szCs w:val="28"/>
        </w:rPr>
        <w:t>о целевых показателях (индикаторах) муниципальной программы</w:t>
      </w:r>
    </w:p>
    <w:p w:rsidR="00A370C7" w:rsidRPr="00A67A71" w:rsidRDefault="00A370C7" w:rsidP="00A370C7">
      <w:pPr>
        <w:pStyle w:val="ConsPlusNonformat"/>
        <w:ind w:left="142"/>
        <w:jc w:val="center"/>
        <w:rPr>
          <w:rFonts w:ascii="PT Astra Serif" w:hAnsi="PT Astra Serif"/>
          <w:b/>
          <w:sz w:val="28"/>
          <w:szCs w:val="28"/>
        </w:rPr>
      </w:pPr>
      <w:r w:rsidRPr="00A67A71">
        <w:rPr>
          <w:rFonts w:ascii="PT Astra Serif" w:hAnsi="PT Astra Serif"/>
          <w:b/>
          <w:sz w:val="28"/>
          <w:szCs w:val="28"/>
        </w:rPr>
        <w:t>«Развитие транспортной системы муниципального образования г</w:t>
      </w:r>
      <w:proofErr w:type="gramStart"/>
      <w:r w:rsidRPr="00A67A71">
        <w:rPr>
          <w:rFonts w:ascii="PT Astra Serif" w:hAnsi="PT Astra Serif"/>
          <w:b/>
          <w:sz w:val="28"/>
          <w:szCs w:val="28"/>
        </w:rPr>
        <w:t>.Е</w:t>
      </w:r>
      <w:proofErr w:type="gramEnd"/>
      <w:r w:rsidRPr="00A67A71">
        <w:rPr>
          <w:rFonts w:ascii="PT Astra Serif" w:hAnsi="PT Astra Serif"/>
          <w:b/>
          <w:sz w:val="28"/>
          <w:szCs w:val="28"/>
        </w:rPr>
        <w:t>ршова 2021- 2024годы»</w:t>
      </w:r>
    </w:p>
    <w:p w:rsidR="00A370C7" w:rsidRPr="00A67A71" w:rsidRDefault="00A370C7" w:rsidP="00A370C7">
      <w:pPr>
        <w:pStyle w:val="ConsPlusNonformat"/>
        <w:ind w:left="142"/>
        <w:jc w:val="center"/>
        <w:rPr>
          <w:rFonts w:ascii="PT Astra Serif" w:hAnsi="PT Astra Serif"/>
        </w:rPr>
      </w:pPr>
      <w:r w:rsidRPr="00A67A71">
        <w:rPr>
          <w:rFonts w:ascii="PT Astra Serif" w:hAnsi="PT Astra Serif"/>
        </w:rPr>
        <w:t>(наименование муниципальной программы)</w:t>
      </w:r>
    </w:p>
    <w:p w:rsidR="00A370C7" w:rsidRDefault="00A370C7" w:rsidP="00A370C7">
      <w:pPr>
        <w:pStyle w:val="ConsPlusNonformat"/>
        <w:ind w:left="142"/>
        <w:jc w:val="center"/>
      </w:pPr>
    </w:p>
    <w:p w:rsidR="00A370C7" w:rsidRDefault="00A370C7" w:rsidP="00A370C7">
      <w:pPr>
        <w:pStyle w:val="ConsPlusNonformat"/>
        <w:ind w:left="142"/>
        <w:jc w:val="center"/>
      </w:pPr>
    </w:p>
    <w:p w:rsidR="00A370C7" w:rsidRDefault="00A370C7" w:rsidP="00A370C7">
      <w:pPr>
        <w:pStyle w:val="ConsPlusNonformat"/>
        <w:ind w:left="142"/>
        <w:jc w:val="center"/>
      </w:pPr>
    </w:p>
    <w:tbl>
      <w:tblPr>
        <w:tblW w:w="14655" w:type="dxa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1"/>
        <w:gridCol w:w="4605"/>
        <w:gridCol w:w="1420"/>
        <w:gridCol w:w="1448"/>
        <w:gridCol w:w="12"/>
        <w:gridCol w:w="1304"/>
        <w:gridCol w:w="1319"/>
        <w:gridCol w:w="1318"/>
        <w:gridCol w:w="2518"/>
      </w:tblGrid>
      <w:tr w:rsidR="00A370C7" w:rsidRPr="00A67A71" w:rsidTr="00200DE8">
        <w:trPr>
          <w:cantSplit/>
          <w:trHeight w:hRule="exact" w:val="332"/>
        </w:trPr>
        <w:tc>
          <w:tcPr>
            <w:tcW w:w="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ConsPlusCell"/>
              <w:spacing w:line="276" w:lineRule="auto"/>
              <w:ind w:left="142"/>
              <w:jc w:val="center"/>
              <w:rPr>
                <w:rFonts w:ascii="PT Astra Serif" w:hAnsi="PT Astra Serif" w:cs="Times New Roman"/>
                <w:sz w:val="32"/>
                <w:szCs w:val="32"/>
                <w:lang w:eastAsia="en-US"/>
              </w:rPr>
            </w:pPr>
          </w:p>
          <w:p w:rsidR="00A370C7" w:rsidRPr="00A67A71" w:rsidRDefault="00A370C7" w:rsidP="00200DE8">
            <w:pPr>
              <w:pStyle w:val="ConsPlusCell"/>
              <w:spacing w:line="276" w:lineRule="auto"/>
              <w:ind w:left="142"/>
              <w:jc w:val="center"/>
              <w:rPr>
                <w:rFonts w:ascii="PT Astra Serif" w:hAnsi="PT Astra Serif" w:cs="Times New Roman"/>
                <w:sz w:val="32"/>
                <w:szCs w:val="32"/>
                <w:lang w:val="en-US" w:eastAsia="en-US"/>
              </w:rPr>
            </w:pPr>
            <w:r w:rsidRPr="00A67A71">
              <w:rPr>
                <w:rFonts w:ascii="PT Astra Serif" w:hAnsi="PT Astra Serif" w:cs="Times New Roman"/>
                <w:sz w:val="32"/>
                <w:szCs w:val="32"/>
                <w:lang w:val="en-US" w:eastAsia="en-US"/>
              </w:rPr>
              <w:t>№</w:t>
            </w:r>
          </w:p>
          <w:p w:rsidR="00A370C7" w:rsidRPr="00A67A71" w:rsidRDefault="00A370C7" w:rsidP="00200DE8">
            <w:pPr>
              <w:pStyle w:val="ConsPlusCell"/>
              <w:spacing w:line="276" w:lineRule="auto"/>
              <w:ind w:left="142"/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proofErr w:type="spellStart"/>
            <w:proofErr w:type="gramStart"/>
            <w:r w:rsidRPr="00A67A71">
              <w:rPr>
                <w:rFonts w:ascii="PT Astra Serif" w:hAnsi="PT Astra Serif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A67A71">
              <w:rPr>
                <w:rFonts w:ascii="PT Astra Serif" w:hAnsi="PT Astra Serif" w:cs="Times New Roman"/>
                <w:sz w:val="32"/>
                <w:szCs w:val="32"/>
              </w:rPr>
              <w:t>/</w:t>
            </w:r>
            <w:proofErr w:type="spellStart"/>
            <w:r w:rsidRPr="00A67A71">
              <w:rPr>
                <w:rFonts w:ascii="PT Astra Serif" w:hAnsi="PT Astra Serif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a5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Наименование подпрограммы, 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a5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Единица измерения</w:t>
            </w:r>
          </w:p>
        </w:tc>
        <w:tc>
          <w:tcPr>
            <w:tcW w:w="79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C7" w:rsidRPr="00A67A71" w:rsidRDefault="00A370C7" w:rsidP="00200DE8">
            <w:pPr>
              <w:pStyle w:val="a5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Значение показателей*</w:t>
            </w:r>
          </w:p>
        </w:tc>
      </w:tr>
      <w:tr w:rsidR="00A370C7" w:rsidRPr="00A67A71" w:rsidTr="00200DE8">
        <w:trPr>
          <w:cantSplit/>
          <w:trHeight w:val="1133"/>
        </w:trPr>
        <w:tc>
          <w:tcPr>
            <w:tcW w:w="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4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ind w:left="142"/>
              <w:jc w:val="center"/>
              <w:rPr>
                <w:rFonts w:ascii="PT Astra Serif" w:eastAsia="Arial Unicode MS" w:hAnsi="PT Astra Serif"/>
                <w:sz w:val="32"/>
                <w:szCs w:val="32"/>
              </w:rPr>
            </w:pPr>
          </w:p>
        </w:tc>
        <w:tc>
          <w:tcPr>
            <w:tcW w:w="1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ind w:left="142"/>
              <w:jc w:val="center"/>
              <w:rPr>
                <w:rFonts w:ascii="PT Astra Serif" w:eastAsia="Arial Unicode MS" w:hAnsi="PT Astra Serif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a5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</w:p>
          <w:p w:rsidR="00A370C7" w:rsidRPr="00A67A71" w:rsidRDefault="00A370C7" w:rsidP="00200DE8">
            <w:pPr>
              <w:pStyle w:val="a5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2020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a5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</w:p>
          <w:p w:rsidR="00A370C7" w:rsidRPr="00A67A71" w:rsidRDefault="00A370C7" w:rsidP="00200DE8">
            <w:pPr>
              <w:pStyle w:val="a5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2021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a5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</w:p>
          <w:p w:rsidR="00A370C7" w:rsidRPr="00A67A71" w:rsidRDefault="00A370C7" w:rsidP="00200DE8">
            <w:pPr>
              <w:pStyle w:val="a5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2022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a5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</w:p>
          <w:p w:rsidR="00A370C7" w:rsidRPr="00A67A71" w:rsidRDefault="00A370C7" w:rsidP="00200DE8">
            <w:pPr>
              <w:pStyle w:val="a5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2023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C7" w:rsidRPr="00A67A71" w:rsidRDefault="00A370C7" w:rsidP="00200DE8">
            <w:pPr>
              <w:pStyle w:val="a5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</w:p>
          <w:p w:rsidR="00A370C7" w:rsidRPr="00A67A71" w:rsidRDefault="00A370C7" w:rsidP="00200DE8">
            <w:pPr>
              <w:pStyle w:val="a5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2024</w:t>
            </w:r>
          </w:p>
        </w:tc>
      </w:tr>
      <w:tr w:rsidR="00A370C7" w:rsidRPr="00A67A71" w:rsidTr="00200DE8">
        <w:trPr>
          <w:cantSplit/>
          <w:trHeight w:val="254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70C7" w:rsidRPr="00A67A71" w:rsidRDefault="00A370C7" w:rsidP="00200DE8">
            <w:pPr>
              <w:pStyle w:val="ConsPlusCell"/>
              <w:spacing w:line="276" w:lineRule="auto"/>
              <w:ind w:left="142"/>
              <w:jc w:val="center"/>
              <w:rPr>
                <w:rFonts w:ascii="PT Astra Serif" w:hAnsi="PT Astra Serif" w:cs="Times New Roman"/>
                <w:sz w:val="32"/>
                <w:szCs w:val="32"/>
                <w:lang w:eastAsia="en-US"/>
              </w:rPr>
            </w:pPr>
            <w:r w:rsidRPr="00A67A71">
              <w:rPr>
                <w:rFonts w:ascii="PT Astra Serif" w:hAnsi="PT Astra Serif" w:cs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70C7" w:rsidRPr="00A67A71" w:rsidRDefault="00A370C7" w:rsidP="00200DE8">
            <w:pPr>
              <w:pStyle w:val="a5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70C7" w:rsidRPr="00A67A71" w:rsidRDefault="00A370C7" w:rsidP="00200DE8">
            <w:pPr>
              <w:pStyle w:val="a5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3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70C7" w:rsidRPr="00A67A71" w:rsidRDefault="00A370C7" w:rsidP="00200DE8">
            <w:pPr>
              <w:pStyle w:val="a5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70C7" w:rsidRPr="00A67A71" w:rsidRDefault="00A370C7" w:rsidP="00200DE8">
            <w:pPr>
              <w:pStyle w:val="a5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5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70C7" w:rsidRPr="00A67A71" w:rsidRDefault="00A370C7" w:rsidP="00200DE8">
            <w:pPr>
              <w:pStyle w:val="a5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6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70C7" w:rsidRPr="00A67A71" w:rsidRDefault="00A370C7" w:rsidP="00200DE8">
            <w:pPr>
              <w:pStyle w:val="a5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7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C7" w:rsidRPr="00A67A71" w:rsidRDefault="00A370C7" w:rsidP="00200DE8">
            <w:pPr>
              <w:pStyle w:val="a5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8</w:t>
            </w:r>
          </w:p>
        </w:tc>
      </w:tr>
      <w:tr w:rsidR="00A370C7" w:rsidRPr="00A67A71" w:rsidTr="00200DE8">
        <w:trPr>
          <w:cantSplit/>
          <w:trHeight w:val="240"/>
        </w:trPr>
        <w:tc>
          <w:tcPr>
            <w:tcW w:w="146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C7" w:rsidRPr="00A67A71" w:rsidRDefault="00A370C7" w:rsidP="00200DE8">
            <w:pPr>
              <w:pStyle w:val="a5"/>
              <w:spacing w:line="276" w:lineRule="auto"/>
              <w:ind w:left="433"/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A67A71">
              <w:rPr>
                <w:rFonts w:ascii="PT Astra Serif" w:hAnsi="PT Astra Serif"/>
                <w:b/>
                <w:sz w:val="32"/>
                <w:szCs w:val="32"/>
              </w:rPr>
              <w:t>Подпрограмма 1 «Повышение безопасности дорожного движения на территории муниципального образования»</w:t>
            </w:r>
          </w:p>
        </w:tc>
      </w:tr>
      <w:tr w:rsidR="00A370C7" w:rsidRPr="00A67A71" w:rsidTr="00200DE8">
        <w:trPr>
          <w:cantSplit/>
          <w:trHeight w:val="240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ConsPlusCell"/>
              <w:spacing w:line="276" w:lineRule="auto"/>
              <w:ind w:left="142"/>
              <w:jc w:val="center"/>
              <w:rPr>
                <w:rFonts w:ascii="PT Astra Serif" w:hAnsi="PT Astra Serif" w:cs="Times New Roman"/>
                <w:sz w:val="32"/>
                <w:szCs w:val="32"/>
                <w:lang w:eastAsia="en-US"/>
              </w:rPr>
            </w:pPr>
            <w:r w:rsidRPr="00A67A71">
              <w:rPr>
                <w:rFonts w:ascii="PT Astra Serif" w:hAnsi="PT Astra Serif" w:cs="Times New Roman"/>
                <w:sz w:val="32"/>
                <w:szCs w:val="32"/>
                <w:lang w:eastAsia="en-US"/>
              </w:rPr>
              <w:t>1.1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Сокращение числа дорожно-транспортных происшествий, связанных с дорожными условиями.</w:t>
            </w:r>
          </w:p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ConsPlusCell"/>
              <w:spacing w:line="276" w:lineRule="auto"/>
              <w:ind w:left="142"/>
              <w:jc w:val="center"/>
              <w:rPr>
                <w:rFonts w:ascii="PT Astra Serif" w:hAnsi="PT Astra Serif" w:cs="Times New Roman"/>
                <w:sz w:val="32"/>
                <w:szCs w:val="32"/>
                <w:lang w:eastAsia="en-US"/>
              </w:rPr>
            </w:pPr>
            <w:r w:rsidRPr="00A67A71">
              <w:rPr>
                <w:rFonts w:ascii="PT Astra Serif" w:hAnsi="PT Astra Serif" w:cs="Times New Roman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ConsPlusCell"/>
              <w:spacing w:line="276" w:lineRule="auto"/>
              <w:ind w:left="142"/>
              <w:jc w:val="center"/>
              <w:rPr>
                <w:rFonts w:ascii="PT Astra Serif" w:hAnsi="PT Astra Serif" w:cs="Times New Roman"/>
                <w:sz w:val="32"/>
                <w:szCs w:val="32"/>
                <w:lang w:eastAsia="en-US"/>
              </w:rPr>
            </w:pPr>
            <w:r w:rsidRPr="00A67A71">
              <w:rPr>
                <w:rFonts w:ascii="PT Astra Serif" w:hAnsi="PT Astra Serif" w:cs="Times New Roman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ConsPlusCell"/>
              <w:spacing w:line="276" w:lineRule="auto"/>
              <w:ind w:left="142"/>
              <w:jc w:val="center"/>
              <w:rPr>
                <w:rFonts w:ascii="PT Astra Serif" w:hAnsi="PT Astra Serif" w:cs="Times New Roman"/>
                <w:sz w:val="32"/>
                <w:szCs w:val="32"/>
                <w:lang w:eastAsia="en-US"/>
              </w:rPr>
            </w:pPr>
            <w:r w:rsidRPr="00A67A71">
              <w:rPr>
                <w:rFonts w:ascii="PT Astra Serif" w:hAnsi="PT Astra Serif" w:cs="Times New Roman"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Fonts w:ascii="PT Astra Serif" w:eastAsia="Arial Unicode MS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14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Fonts w:ascii="PT Astra Serif" w:eastAsia="Arial Unicode MS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16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C7" w:rsidRPr="00A67A71" w:rsidRDefault="00A370C7" w:rsidP="00200DE8">
            <w:pPr>
              <w:pStyle w:val="ConsPlusCell"/>
              <w:spacing w:line="276" w:lineRule="auto"/>
              <w:ind w:left="142"/>
              <w:jc w:val="center"/>
              <w:rPr>
                <w:rFonts w:ascii="PT Astra Serif" w:hAnsi="PT Astra Serif" w:cs="Times New Roman"/>
                <w:sz w:val="32"/>
                <w:szCs w:val="32"/>
                <w:lang w:eastAsia="en-US"/>
              </w:rPr>
            </w:pPr>
            <w:r w:rsidRPr="00A67A71">
              <w:rPr>
                <w:rFonts w:ascii="PT Astra Serif" w:hAnsi="PT Astra Serif" w:cs="Times New Roman"/>
                <w:sz w:val="32"/>
                <w:szCs w:val="32"/>
              </w:rPr>
              <w:t>19</w:t>
            </w:r>
          </w:p>
        </w:tc>
      </w:tr>
      <w:tr w:rsidR="00A370C7" w:rsidRPr="00A67A71" w:rsidTr="00200DE8">
        <w:trPr>
          <w:cantSplit/>
          <w:trHeight w:val="240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ConsPlusCell"/>
              <w:spacing w:line="276" w:lineRule="auto"/>
              <w:ind w:left="142"/>
              <w:jc w:val="center"/>
              <w:rPr>
                <w:rFonts w:ascii="PT Astra Serif" w:hAnsi="PT Astra Serif" w:cs="Times New Roman"/>
                <w:sz w:val="32"/>
                <w:szCs w:val="32"/>
                <w:lang w:eastAsia="en-US"/>
              </w:rPr>
            </w:pPr>
            <w:r w:rsidRPr="00A67A71">
              <w:rPr>
                <w:rFonts w:ascii="PT Astra Serif" w:hAnsi="PT Astra Serif" w:cs="Times New Roman"/>
                <w:sz w:val="32"/>
                <w:szCs w:val="32"/>
                <w:lang w:eastAsia="en-US"/>
              </w:rPr>
              <w:lastRenderedPageBreak/>
              <w:t>1.2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Сокращение количества пострадавших в дорожно-транспортных происшествиях к концу 2024 года</w:t>
            </w:r>
          </w:p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ConsPlusCell"/>
              <w:spacing w:line="276" w:lineRule="auto"/>
              <w:ind w:left="142"/>
              <w:jc w:val="center"/>
              <w:rPr>
                <w:rFonts w:ascii="PT Astra Serif" w:hAnsi="PT Astra Serif" w:cs="Times New Roman"/>
                <w:sz w:val="32"/>
                <w:szCs w:val="32"/>
                <w:lang w:eastAsia="en-US"/>
              </w:rPr>
            </w:pPr>
            <w:r w:rsidRPr="00A67A71">
              <w:rPr>
                <w:rFonts w:ascii="PT Astra Serif" w:hAnsi="PT Astra Serif" w:cs="Times New Roman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ConsPlusCell"/>
              <w:spacing w:line="276" w:lineRule="auto"/>
              <w:ind w:left="142"/>
              <w:jc w:val="center"/>
              <w:rPr>
                <w:rFonts w:ascii="PT Astra Serif" w:hAnsi="PT Astra Serif" w:cs="Times New Roman"/>
                <w:sz w:val="32"/>
                <w:szCs w:val="32"/>
                <w:lang w:eastAsia="en-US"/>
              </w:rPr>
            </w:pPr>
            <w:r w:rsidRPr="00A67A71">
              <w:rPr>
                <w:rFonts w:ascii="PT Astra Serif" w:hAnsi="PT Astra Serif" w:cs="Times New Roman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ConsPlusCell"/>
              <w:spacing w:line="276" w:lineRule="auto"/>
              <w:ind w:left="142"/>
              <w:jc w:val="center"/>
              <w:rPr>
                <w:rFonts w:ascii="PT Astra Serif" w:hAnsi="PT Astra Serif" w:cs="Times New Roman"/>
                <w:sz w:val="32"/>
                <w:szCs w:val="32"/>
                <w:lang w:eastAsia="en-US"/>
              </w:rPr>
            </w:pPr>
            <w:r w:rsidRPr="00A67A71">
              <w:rPr>
                <w:rFonts w:ascii="PT Astra Serif" w:hAnsi="PT Astra Serif" w:cs="Times New Roman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ConsPlusCell"/>
              <w:spacing w:line="276" w:lineRule="auto"/>
              <w:ind w:left="142"/>
              <w:jc w:val="center"/>
              <w:rPr>
                <w:rFonts w:ascii="PT Astra Serif" w:hAnsi="PT Astra Serif" w:cs="Times New Roman"/>
                <w:sz w:val="32"/>
                <w:szCs w:val="32"/>
                <w:lang w:eastAsia="en-US"/>
              </w:rPr>
            </w:pPr>
            <w:r w:rsidRPr="00A67A71">
              <w:rPr>
                <w:rFonts w:ascii="PT Astra Serif" w:hAnsi="PT Astra Serif" w:cs="Times New Roman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ConsPlusCell"/>
              <w:spacing w:line="276" w:lineRule="auto"/>
              <w:ind w:left="142"/>
              <w:jc w:val="center"/>
              <w:rPr>
                <w:rFonts w:ascii="PT Astra Serif" w:hAnsi="PT Astra Serif" w:cs="Times New Roman"/>
                <w:sz w:val="32"/>
                <w:szCs w:val="32"/>
                <w:lang w:eastAsia="en-US"/>
              </w:rPr>
            </w:pPr>
            <w:r w:rsidRPr="00A67A71">
              <w:rPr>
                <w:rFonts w:ascii="PT Astra Serif" w:hAnsi="PT Astra Serif" w:cs="Times New Roman"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C7" w:rsidRPr="00A67A71" w:rsidRDefault="00A370C7" w:rsidP="00200DE8">
            <w:pPr>
              <w:pStyle w:val="ConsPlusCell"/>
              <w:spacing w:line="276" w:lineRule="auto"/>
              <w:ind w:left="142"/>
              <w:jc w:val="center"/>
              <w:rPr>
                <w:rFonts w:ascii="PT Astra Serif" w:hAnsi="PT Astra Serif" w:cs="Times New Roman"/>
                <w:sz w:val="32"/>
                <w:szCs w:val="32"/>
                <w:lang w:eastAsia="en-US"/>
              </w:rPr>
            </w:pPr>
            <w:r w:rsidRPr="00A67A71">
              <w:rPr>
                <w:rFonts w:ascii="PT Astra Serif" w:hAnsi="PT Astra Serif" w:cs="Times New Roman"/>
                <w:sz w:val="32"/>
                <w:szCs w:val="32"/>
                <w:lang w:eastAsia="en-US"/>
              </w:rPr>
              <w:t>14</w:t>
            </w:r>
          </w:p>
        </w:tc>
      </w:tr>
      <w:tr w:rsidR="00A370C7" w:rsidRPr="00A67A71" w:rsidTr="00200DE8">
        <w:trPr>
          <w:cantSplit/>
        </w:trPr>
        <w:tc>
          <w:tcPr>
            <w:tcW w:w="1465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433"/>
              <w:jc w:val="center"/>
              <w:rPr>
                <w:rFonts w:ascii="PT Astra Serif" w:eastAsia="Times New Roman" w:hAnsi="PT Astra Serif"/>
                <w:b/>
                <w:sz w:val="32"/>
                <w:szCs w:val="32"/>
              </w:rPr>
            </w:pPr>
          </w:p>
          <w:p w:rsidR="00A370C7" w:rsidRPr="00A67A71" w:rsidRDefault="00A370C7" w:rsidP="00200DE8">
            <w:pPr>
              <w:pStyle w:val="TableContents"/>
              <w:spacing w:line="276" w:lineRule="auto"/>
              <w:ind w:left="433"/>
              <w:jc w:val="center"/>
              <w:rPr>
                <w:rFonts w:ascii="PT Astra Serif" w:eastAsia="Times New Roman" w:hAnsi="PT Astra Serif"/>
                <w:b/>
                <w:sz w:val="32"/>
                <w:szCs w:val="32"/>
              </w:rPr>
            </w:pPr>
          </w:p>
          <w:p w:rsidR="00A370C7" w:rsidRPr="00A67A71" w:rsidRDefault="00A370C7" w:rsidP="00200DE8">
            <w:pPr>
              <w:pStyle w:val="TableContents"/>
              <w:spacing w:line="276" w:lineRule="auto"/>
              <w:ind w:left="433"/>
              <w:jc w:val="center"/>
              <w:rPr>
                <w:rFonts w:ascii="PT Astra Serif" w:eastAsia="Times New Roman" w:hAnsi="PT Astra Serif"/>
                <w:b/>
                <w:sz w:val="32"/>
                <w:szCs w:val="32"/>
              </w:rPr>
            </w:pPr>
          </w:p>
          <w:p w:rsidR="00A370C7" w:rsidRPr="00A67A71" w:rsidRDefault="00A370C7" w:rsidP="00200DE8">
            <w:pPr>
              <w:pStyle w:val="TableContents"/>
              <w:spacing w:line="276" w:lineRule="auto"/>
              <w:ind w:left="433"/>
              <w:jc w:val="center"/>
              <w:rPr>
                <w:rFonts w:ascii="PT Astra Serif" w:eastAsia="Times New Roman" w:hAnsi="PT Astra Serif"/>
                <w:b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b/>
                <w:sz w:val="32"/>
                <w:szCs w:val="32"/>
              </w:rPr>
              <w:t>Подпрограмма 2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</w:tr>
      <w:tr w:rsidR="00A370C7" w:rsidRPr="00A67A71" w:rsidTr="00200DE8">
        <w:trPr>
          <w:cantSplit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2.1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Дорожный эффект (снижение расходов на эксплуатацию дорог и транспортных средств, повышение долговечности и надежности покрытий, повышение эффективности использования средств - экономия средств, выделяемых на дорожные работы)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%</w:t>
            </w:r>
          </w:p>
        </w:tc>
        <w:tc>
          <w:tcPr>
            <w:tcW w:w="14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12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14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16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18</w:t>
            </w:r>
          </w:p>
        </w:tc>
        <w:tc>
          <w:tcPr>
            <w:tcW w:w="2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22</w:t>
            </w:r>
          </w:p>
        </w:tc>
      </w:tr>
      <w:tr w:rsidR="00A370C7" w:rsidRPr="00A67A71" w:rsidTr="00200DE8">
        <w:trPr>
          <w:cantSplit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lastRenderedPageBreak/>
              <w:t>2.2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Транспортный эффект (снижение себестоимости перевозок, сокращение потребности в транспортных средствах)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%</w:t>
            </w:r>
          </w:p>
        </w:tc>
        <w:tc>
          <w:tcPr>
            <w:tcW w:w="14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50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42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36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28</w:t>
            </w:r>
          </w:p>
        </w:tc>
        <w:tc>
          <w:tcPr>
            <w:tcW w:w="2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</w:p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12</w:t>
            </w:r>
          </w:p>
        </w:tc>
      </w:tr>
      <w:tr w:rsidR="00A370C7" w:rsidRPr="00A67A71" w:rsidTr="00200DE8">
        <w:trPr>
          <w:cantSplit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2.3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  <w:proofErr w:type="spellStart"/>
            <w:r w:rsidRPr="00A67A71">
              <w:rPr>
                <w:rFonts w:ascii="PT Astra Serif" w:hAnsi="PT Astra Serif"/>
                <w:sz w:val="32"/>
                <w:szCs w:val="32"/>
              </w:rPr>
              <w:t>Внетранспортный</w:t>
            </w:r>
            <w:proofErr w:type="spellEnd"/>
            <w:r w:rsidRPr="00A67A71">
              <w:rPr>
                <w:rFonts w:ascii="PT Astra Serif" w:hAnsi="PT Astra Serif"/>
                <w:sz w:val="32"/>
                <w:szCs w:val="32"/>
              </w:rPr>
              <w:t xml:space="preserve"> экономический эффе</w:t>
            </w:r>
            <w:proofErr w:type="gramStart"/>
            <w:r w:rsidRPr="00A67A71">
              <w:rPr>
                <w:rFonts w:ascii="PT Astra Serif" w:hAnsi="PT Astra Serif"/>
                <w:sz w:val="32"/>
                <w:szCs w:val="32"/>
              </w:rPr>
              <w:t>кт в др</w:t>
            </w:r>
            <w:proofErr w:type="gramEnd"/>
            <w:r w:rsidRPr="00A67A71">
              <w:rPr>
                <w:rFonts w:ascii="PT Astra Serif" w:hAnsi="PT Astra Serif"/>
                <w:sz w:val="32"/>
                <w:szCs w:val="32"/>
              </w:rPr>
              <w:t>угих отраслях экономики вследствие активизации предпринимательской деятельности, повышения сохранности и сокращения времени доставки грузов.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%</w:t>
            </w:r>
          </w:p>
        </w:tc>
        <w:tc>
          <w:tcPr>
            <w:tcW w:w="14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40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47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54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61</w:t>
            </w:r>
          </w:p>
        </w:tc>
        <w:tc>
          <w:tcPr>
            <w:tcW w:w="2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75</w:t>
            </w:r>
          </w:p>
        </w:tc>
      </w:tr>
      <w:tr w:rsidR="00A370C7" w:rsidRPr="00A67A71" w:rsidTr="00200DE8">
        <w:trPr>
          <w:cantSplit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2.4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Показатели содержания и ремонта дорог.</w:t>
            </w:r>
          </w:p>
          <w:p w:rsidR="00A370C7" w:rsidRPr="00A67A71" w:rsidRDefault="00A370C7" w:rsidP="00200DE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%</w:t>
            </w:r>
          </w:p>
        </w:tc>
        <w:tc>
          <w:tcPr>
            <w:tcW w:w="14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35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50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60</w:t>
            </w:r>
          </w:p>
        </w:tc>
        <w:tc>
          <w:tcPr>
            <w:tcW w:w="2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</w:p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80</w:t>
            </w:r>
          </w:p>
        </w:tc>
      </w:tr>
      <w:tr w:rsidR="00A370C7" w:rsidRPr="00A67A71" w:rsidTr="00200DE8">
        <w:trPr>
          <w:cantSplit/>
        </w:trPr>
        <w:tc>
          <w:tcPr>
            <w:tcW w:w="1465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C7" w:rsidRPr="00A67A71" w:rsidRDefault="00A370C7" w:rsidP="00200DE8">
            <w:pPr>
              <w:autoSpaceDE w:val="0"/>
              <w:spacing w:line="255" w:lineRule="exact"/>
              <w:ind w:left="433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b/>
                <w:bCs/>
                <w:sz w:val="32"/>
                <w:szCs w:val="32"/>
              </w:rPr>
              <w:t xml:space="preserve">Подпрограмма 3. </w:t>
            </w:r>
            <w:r w:rsidRPr="00A67A71">
              <w:rPr>
                <w:rFonts w:ascii="PT Astra Serif" w:hAnsi="PT Astra Serif"/>
                <w:b/>
                <w:sz w:val="32"/>
                <w:szCs w:val="32"/>
              </w:rPr>
              <w:t>«Паспортизация муниципальных автомобильных дорог местного значения общего пользования  муниципального образования  город Ершов»</w:t>
            </w:r>
          </w:p>
        </w:tc>
      </w:tr>
      <w:tr w:rsidR="00A370C7" w:rsidRPr="00A67A71" w:rsidTr="00A370C7">
        <w:trPr>
          <w:cantSplit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3.1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70C7" w:rsidRPr="00A67A71" w:rsidRDefault="00A370C7" w:rsidP="00200DE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Паспортизация муниципальных дорог   местного назначения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%</w:t>
            </w:r>
          </w:p>
        </w:tc>
        <w:tc>
          <w:tcPr>
            <w:tcW w:w="14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10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15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18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22</w:t>
            </w:r>
          </w:p>
        </w:tc>
        <w:tc>
          <w:tcPr>
            <w:tcW w:w="25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370C7" w:rsidRPr="00A67A71" w:rsidRDefault="00A370C7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25</w:t>
            </w:r>
          </w:p>
        </w:tc>
      </w:tr>
      <w:tr w:rsidR="00A370C7" w:rsidRPr="00A67A71" w:rsidTr="00200DE8">
        <w:trPr>
          <w:cantSplit/>
        </w:trPr>
        <w:tc>
          <w:tcPr>
            <w:tcW w:w="14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C7" w:rsidRPr="00A67A71" w:rsidRDefault="00A370C7" w:rsidP="00A370C7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b/>
                <w:bCs/>
                <w:sz w:val="32"/>
                <w:szCs w:val="32"/>
              </w:rPr>
              <w:lastRenderedPageBreak/>
              <w:t xml:space="preserve">Подпрограмма 4. </w:t>
            </w:r>
            <w:r w:rsidRPr="00A67A71">
              <w:rPr>
                <w:rFonts w:ascii="PT Astra Serif" w:hAnsi="PT Astra Serif"/>
                <w:b/>
                <w:sz w:val="32"/>
                <w:szCs w:val="32"/>
              </w:rPr>
              <w:t>«Предоставление транспортных услуг населению и организация транспортного обслуживания населения в границах муниципального образования город Ершов, Ершовского района Саратовской области»</w:t>
            </w:r>
          </w:p>
        </w:tc>
      </w:tr>
      <w:tr w:rsidR="003124F9" w:rsidRPr="00A67A71" w:rsidTr="00A370C7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9" w:rsidRPr="00A67A71" w:rsidRDefault="003124F9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4.1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9" w:rsidRPr="00A67A71" w:rsidRDefault="003124F9" w:rsidP="00200DE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67A71">
              <w:rPr>
                <w:rFonts w:ascii="PT Astra Serif" w:hAnsi="PT Astra Serif"/>
                <w:sz w:val="32"/>
                <w:szCs w:val="32"/>
              </w:rPr>
              <w:t>Предоставление транспортных услуг населению и организация транспортного обслуживания населения в границах муниципального образования город Ершов, Ершовского района Саратовской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9" w:rsidRPr="00A67A71" w:rsidRDefault="003124F9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%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9" w:rsidRPr="00A67A71" w:rsidRDefault="003124F9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9" w:rsidRPr="00A67A71" w:rsidRDefault="003124F9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9" w:rsidRPr="00A67A71" w:rsidRDefault="003124F9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9" w:rsidRPr="00A67A71" w:rsidRDefault="003124F9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9" w:rsidRPr="00A67A71" w:rsidRDefault="003124F9" w:rsidP="00200DE8">
            <w:pPr>
              <w:pStyle w:val="TableContents"/>
              <w:spacing w:line="276" w:lineRule="auto"/>
              <w:ind w:left="142"/>
              <w:jc w:val="center"/>
              <w:rPr>
                <w:rFonts w:ascii="PT Astra Serif" w:eastAsia="Times New Roman" w:hAnsi="PT Astra Serif"/>
                <w:sz w:val="32"/>
                <w:szCs w:val="32"/>
              </w:rPr>
            </w:pPr>
            <w:r w:rsidRPr="00A67A71">
              <w:rPr>
                <w:rFonts w:ascii="PT Astra Serif" w:eastAsia="Times New Roman" w:hAnsi="PT Astra Serif"/>
                <w:sz w:val="32"/>
                <w:szCs w:val="32"/>
              </w:rPr>
              <w:t>15</w:t>
            </w:r>
          </w:p>
        </w:tc>
      </w:tr>
    </w:tbl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A67A71" w:rsidRDefault="00A67A71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Default="00E21802" w:rsidP="00E2180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21802" w:rsidRPr="00A67A71" w:rsidRDefault="00E21802" w:rsidP="00E21802">
      <w:pPr>
        <w:pStyle w:val="ConsPlusNonformat"/>
        <w:widowControl/>
        <w:jc w:val="right"/>
        <w:rPr>
          <w:rFonts w:ascii="PT Astra Serif" w:hAnsi="PT Astra Serif"/>
          <w:sz w:val="28"/>
          <w:szCs w:val="28"/>
        </w:rPr>
      </w:pPr>
    </w:p>
    <w:p w:rsidR="001B3620" w:rsidRPr="00A67A71" w:rsidRDefault="001B3620" w:rsidP="001B3620">
      <w:pPr>
        <w:tabs>
          <w:tab w:val="left" w:pos="3093"/>
          <w:tab w:val="left" w:pos="5073"/>
          <w:tab w:val="left" w:pos="9273"/>
          <w:tab w:val="left" w:pos="11193"/>
        </w:tabs>
        <w:ind w:left="7560" w:firstLine="2520"/>
        <w:jc w:val="right"/>
        <w:rPr>
          <w:rFonts w:ascii="PT Astra Serif" w:hAnsi="PT Astra Serif"/>
          <w:sz w:val="24"/>
          <w:szCs w:val="24"/>
        </w:rPr>
      </w:pPr>
      <w:r w:rsidRPr="00A67A71">
        <w:rPr>
          <w:rFonts w:ascii="PT Astra Serif" w:hAnsi="PT Astra Serif"/>
          <w:sz w:val="24"/>
          <w:szCs w:val="24"/>
        </w:rPr>
        <w:t>Приложение № 3</w:t>
      </w:r>
    </w:p>
    <w:p w:rsidR="00A43F0D" w:rsidRPr="00A67A71" w:rsidRDefault="00A43F0D" w:rsidP="00A43F0D">
      <w:pPr>
        <w:ind w:left="709"/>
        <w:jc w:val="right"/>
        <w:rPr>
          <w:rFonts w:ascii="PT Astra Serif" w:hAnsi="PT Astra Serif"/>
          <w:sz w:val="24"/>
          <w:szCs w:val="24"/>
        </w:rPr>
      </w:pPr>
      <w:r w:rsidRPr="00A67A71">
        <w:rPr>
          <w:rFonts w:ascii="PT Astra Serif" w:hAnsi="PT Astra Serif"/>
          <w:sz w:val="24"/>
          <w:szCs w:val="24"/>
        </w:rPr>
        <w:t>к муниципальной программе «Развитие</w:t>
      </w:r>
      <w:r w:rsidRPr="00A67A71">
        <w:rPr>
          <w:rFonts w:ascii="PT Astra Serif" w:hAnsi="PT Astra Serif"/>
          <w:b/>
          <w:sz w:val="24"/>
          <w:szCs w:val="24"/>
        </w:rPr>
        <w:t xml:space="preserve"> </w:t>
      </w:r>
      <w:r w:rsidRPr="00A67A71">
        <w:rPr>
          <w:rFonts w:ascii="PT Astra Serif" w:hAnsi="PT Astra Serif"/>
          <w:sz w:val="24"/>
          <w:szCs w:val="24"/>
        </w:rPr>
        <w:t xml:space="preserve">транспортной системы </w:t>
      </w:r>
    </w:p>
    <w:p w:rsidR="00A43F0D" w:rsidRPr="00A67A71" w:rsidRDefault="00A43F0D" w:rsidP="00A43F0D">
      <w:pPr>
        <w:ind w:left="709"/>
        <w:jc w:val="right"/>
        <w:rPr>
          <w:rFonts w:ascii="PT Astra Serif" w:hAnsi="PT Astra Serif"/>
          <w:sz w:val="24"/>
          <w:szCs w:val="24"/>
        </w:rPr>
      </w:pPr>
      <w:r w:rsidRPr="00A67A71">
        <w:rPr>
          <w:rFonts w:ascii="PT Astra Serif" w:hAnsi="PT Astra Serif"/>
          <w:sz w:val="24"/>
          <w:szCs w:val="24"/>
        </w:rPr>
        <w:t>муниципального образования г</w:t>
      </w:r>
      <w:proofErr w:type="gramStart"/>
      <w:r w:rsidRPr="00A67A71">
        <w:rPr>
          <w:rFonts w:ascii="PT Astra Serif" w:hAnsi="PT Astra Serif"/>
          <w:sz w:val="24"/>
          <w:szCs w:val="24"/>
        </w:rPr>
        <w:t>.Е</w:t>
      </w:r>
      <w:proofErr w:type="gramEnd"/>
      <w:r w:rsidRPr="00A67A71">
        <w:rPr>
          <w:rFonts w:ascii="PT Astra Serif" w:hAnsi="PT Astra Serif"/>
          <w:sz w:val="24"/>
          <w:szCs w:val="24"/>
        </w:rPr>
        <w:t>ршова 2021- 2024годы»</w:t>
      </w:r>
    </w:p>
    <w:p w:rsidR="00A43F0D" w:rsidRPr="00E21802" w:rsidRDefault="00A43F0D" w:rsidP="00A43F0D">
      <w:pPr>
        <w:ind w:left="709"/>
        <w:jc w:val="right"/>
        <w:rPr>
          <w:sz w:val="24"/>
          <w:szCs w:val="24"/>
        </w:rPr>
      </w:pPr>
    </w:p>
    <w:p w:rsidR="003124F9" w:rsidRPr="00A67A71" w:rsidRDefault="003124F9" w:rsidP="00A43F0D">
      <w:pPr>
        <w:tabs>
          <w:tab w:val="left" w:pos="3093"/>
          <w:tab w:val="left" w:pos="5073"/>
          <w:tab w:val="left" w:pos="9273"/>
          <w:tab w:val="left" w:pos="11193"/>
        </w:tabs>
        <w:ind w:left="7560"/>
        <w:rPr>
          <w:rFonts w:ascii="PT Astra Serif" w:eastAsia="Tinos" w:hAnsi="PT Astra Serif"/>
          <w:b/>
        </w:rPr>
      </w:pPr>
      <w:r w:rsidRPr="00A67A71">
        <w:rPr>
          <w:rFonts w:ascii="PT Astra Serif" w:eastAsia="Tinos" w:hAnsi="PT Astra Serif"/>
          <w:b/>
        </w:rPr>
        <w:t>Сведения</w:t>
      </w:r>
    </w:p>
    <w:p w:rsidR="003124F9" w:rsidRPr="00A67A71" w:rsidRDefault="003124F9" w:rsidP="003124F9">
      <w:pPr>
        <w:pStyle w:val="af7"/>
        <w:jc w:val="center"/>
        <w:rPr>
          <w:rFonts w:ascii="PT Astra Serif" w:eastAsia="Tinos" w:hAnsi="PT Astra Serif"/>
          <w:b/>
          <w:sz w:val="28"/>
          <w:szCs w:val="28"/>
        </w:rPr>
      </w:pPr>
      <w:r w:rsidRPr="00A67A71">
        <w:rPr>
          <w:rFonts w:ascii="PT Astra Serif" w:eastAsia="Tinos" w:hAnsi="PT Astra Serif"/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3124F9" w:rsidRPr="00A67A71" w:rsidRDefault="003124F9" w:rsidP="003124F9">
      <w:pPr>
        <w:pStyle w:val="af7"/>
        <w:jc w:val="center"/>
        <w:rPr>
          <w:rFonts w:ascii="PT Astra Serif" w:eastAsia="Tinos" w:hAnsi="PT Astra Serif"/>
          <w:b/>
          <w:sz w:val="28"/>
          <w:szCs w:val="28"/>
        </w:rPr>
      </w:pPr>
      <w:r w:rsidRPr="00A67A71">
        <w:rPr>
          <w:rFonts w:ascii="PT Astra Serif" w:eastAsia="Tinos" w:hAnsi="PT Astra Serif"/>
          <w:b/>
          <w:sz w:val="28"/>
          <w:szCs w:val="28"/>
        </w:rPr>
        <w:t xml:space="preserve">«Развитие транспортной системы муниципального образования </w:t>
      </w:r>
      <w:proofErr w:type="gramStart"/>
      <w:r w:rsidRPr="00A67A71">
        <w:rPr>
          <w:rFonts w:ascii="PT Astra Serif" w:eastAsia="Tinos" w:hAnsi="PT Astra Serif"/>
          <w:b/>
          <w:sz w:val="28"/>
          <w:szCs w:val="28"/>
        </w:rPr>
        <w:t>г</w:t>
      </w:r>
      <w:proofErr w:type="gramEnd"/>
      <w:r w:rsidRPr="00A67A71">
        <w:rPr>
          <w:rFonts w:ascii="PT Astra Serif" w:eastAsia="Tinos" w:hAnsi="PT Astra Serif"/>
          <w:b/>
          <w:sz w:val="28"/>
          <w:szCs w:val="28"/>
        </w:rPr>
        <w:t>. Ершов на 2021-2024 годы»</w:t>
      </w:r>
    </w:p>
    <w:p w:rsidR="003124F9" w:rsidRPr="003124F9" w:rsidRDefault="003124F9" w:rsidP="003124F9">
      <w:pPr>
        <w:jc w:val="center"/>
        <w:rPr>
          <w:rFonts w:eastAsia="Tinos"/>
          <w:sz w:val="24"/>
          <w:szCs w:val="24"/>
        </w:rPr>
      </w:pPr>
    </w:p>
    <w:tbl>
      <w:tblPr>
        <w:tblW w:w="15701" w:type="dxa"/>
        <w:tblInd w:w="-176" w:type="dxa"/>
        <w:tblLayout w:type="fixed"/>
        <w:tblLook w:val="04A0"/>
      </w:tblPr>
      <w:tblGrid>
        <w:gridCol w:w="4112"/>
        <w:gridCol w:w="2976"/>
        <w:gridCol w:w="2552"/>
        <w:gridCol w:w="1417"/>
        <w:gridCol w:w="1134"/>
        <w:gridCol w:w="1134"/>
        <w:gridCol w:w="1134"/>
        <w:gridCol w:w="1242"/>
      </w:tblGrid>
      <w:tr w:rsidR="003124F9" w:rsidRPr="00A67A71" w:rsidTr="00200DE8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Наименование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Ответственный исполнитель (соисполнитель, участник)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Объемы</w:t>
            </w:r>
          </w:p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финансирования, всего</w:t>
            </w:r>
          </w:p>
        </w:tc>
        <w:tc>
          <w:tcPr>
            <w:tcW w:w="4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в т.ч. по годам реализации (тыс</w:t>
            </w:r>
            <w:proofErr w:type="gramStart"/>
            <w:r w:rsidRPr="00A67A71">
              <w:rPr>
                <w:rFonts w:ascii="PT Astra Serif" w:eastAsia="Tinos" w:hAnsi="PT Astra Serif"/>
              </w:rPr>
              <w:t>.р</w:t>
            </w:r>
            <w:proofErr w:type="gramEnd"/>
            <w:r w:rsidRPr="00A67A71">
              <w:rPr>
                <w:rFonts w:ascii="PT Astra Serif" w:eastAsia="Tinos" w:hAnsi="PT Astra Serif"/>
              </w:rPr>
              <w:t>уб.)</w:t>
            </w:r>
          </w:p>
        </w:tc>
      </w:tr>
      <w:tr w:rsidR="003124F9" w:rsidRPr="00A67A71" w:rsidTr="00200DE8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200DE8">
            <w:pPr>
              <w:jc w:val="center"/>
              <w:rPr>
                <w:rFonts w:ascii="PT Astra Serif" w:eastAsia="Arial Unicode MS" w:hAnsi="PT Astra Serif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200DE8">
            <w:pPr>
              <w:jc w:val="center"/>
              <w:rPr>
                <w:rFonts w:ascii="PT Astra Serif" w:eastAsia="Arial Unicode MS" w:hAnsi="PT Astra Serif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200DE8">
            <w:pPr>
              <w:jc w:val="center"/>
              <w:rPr>
                <w:rFonts w:ascii="PT Astra Serif" w:eastAsia="Arial Unicode MS" w:hAnsi="PT Astra Serif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200DE8">
            <w:pPr>
              <w:jc w:val="center"/>
              <w:rPr>
                <w:rFonts w:ascii="PT Astra Serif" w:eastAsia="Arial Unicode MS" w:hAnsi="PT Astra Serif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2021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2022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124F9" w:rsidRPr="00A67A71" w:rsidRDefault="003124F9" w:rsidP="00200DE8">
            <w:pPr>
              <w:ind w:right="-108"/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2023 г.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2024 г.</w:t>
            </w:r>
          </w:p>
        </w:tc>
      </w:tr>
      <w:tr w:rsidR="003124F9" w:rsidRPr="00A67A71" w:rsidTr="00200DE8">
        <w:trPr>
          <w:trHeight w:val="174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7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</w:p>
        </w:tc>
      </w:tr>
      <w:tr w:rsidR="003124F9" w:rsidRPr="00A67A71" w:rsidTr="009313DF">
        <w:trPr>
          <w:cantSplit/>
          <w:trHeight w:hRule="exact" w:val="468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Программа « Развитие транспортной системы муниципального образования г.Ершов на 2021-2024 годы»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pStyle w:val="ConsPlusNormal"/>
              <w:ind w:firstLine="0"/>
              <w:jc w:val="center"/>
              <w:rPr>
                <w:rFonts w:ascii="PT Astra Serif" w:eastAsia="Tinos" w:hAnsi="PT Astra Serif" w:cs="Times New Roman"/>
                <w:sz w:val="28"/>
                <w:szCs w:val="28"/>
              </w:rPr>
            </w:pPr>
            <w:r w:rsidRPr="00A67A71">
              <w:rPr>
                <w:rFonts w:ascii="PT Astra Serif" w:eastAsia="Tinos" w:hAnsi="PT Astra Serif" w:cs="Times New Roman"/>
                <w:sz w:val="28"/>
                <w:szCs w:val="28"/>
              </w:rPr>
              <w:t>Администрация Ершовского муниципального района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  <w:vAlign w:val="center"/>
          </w:tcPr>
          <w:p w:rsidR="003124F9" w:rsidRPr="00A67A71" w:rsidRDefault="00AE00AE" w:rsidP="009313DF">
            <w:pPr>
              <w:pStyle w:val="TableContents"/>
              <w:jc w:val="center"/>
              <w:rPr>
                <w:rFonts w:ascii="PT Astra Serif" w:eastAsia="Tinos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b/>
                <w:sz w:val="28"/>
                <w:szCs w:val="28"/>
              </w:rPr>
              <w:t>126211,8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24548,5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30452,3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3124F9" w:rsidRPr="00A67A71" w:rsidRDefault="00AE00AE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40393,3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30817,7</w:t>
            </w:r>
          </w:p>
        </w:tc>
      </w:tr>
      <w:tr w:rsidR="003124F9" w:rsidRPr="00A67A71" w:rsidTr="009313DF">
        <w:trPr>
          <w:cantSplit/>
          <w:trHeight w:val="1405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Средства бюджета МО г.Ершов (в т.ч. средства дорожного фонда)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  <w:vAlign w:val="center"/>
          </w:tcPr>
          <w:p w:rsidR="003124F9" w:rsidRPr="00A67A71" w:rsidRDefault="00AE00AE" w:rsidP="009313DF">
            <w:pPr>
              <w:jc w:val="center"/>
              <w:rPr>
                <w:rFonts w:ascii="PT Astra Serif" w:hAnsi="PT Astra Serif"/>
                <w:b/>
              </w:rPr>
            </w:pPr>
            <w:r w:rsidRPr="00A67A71">
              <w:rPr>
                <w:rFonts w:ascii="PT Astra Serif" w:hAnsi="PT Astra Serif"/>
                <w:b/>
              </w:rPr>
              <w:t>88823,5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13429,6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9762,9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3124F9" w:rsidRPr="00A67A71" w:rsidRDefault="00AE00AE" w:rsidP="009313DF">
            <w:pPr>
              <w:jc w:val="center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34813,3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30817,7</w:t>
            </w:r>
          </w:p>
        </w:tc>
      </w:tr>
      <w:tr w:rsidR="003124F9" w:rsidRPr="00A67A71" w:rsidTr="009313DF">
        <w:trPr>
          <w:cantSplit/>
          <w:trHeight w:val="410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Средства областного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  <w:vAlign w:val="center"/>
          </w:tcPr>
          <w:p w:rsidR="003124F9" w:rsidRPr="00A67A71" w:rsidRDefault="00AE00AE" w:rsidP="009313DF">
            <w:pPr>
              <w:pStyle w:val="TableContents"/>
              <w:jc w:val="center"/>
              <w:rPr>
                <w:rFonts w:ascii="PT Astra Serif" w:eastAsia="Tinos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b/>
                <w:sz w:val="28"/>
                <w:szCs w:val="28"/>
              </w:rPr>
              <w:t>6645,8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  <w:r w:rsidR="00AE00AE" w:rsidRPr="00A67A71">
              <w:rPr>
                <w:rFonts w:ascii="PT Astra Serif" w:eastAsia="Tinos" w:hAnsi="PT Astra Serif"/>
              </w:rPr>
              <w:t>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3124F9" w:rsidRPr="00A67A71" w:rsidRDefault="00AE00AE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5580,0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  <w:r w:rsidR="00AE00AE" w:rsidRPr="00A67A71">
              <w:rPr>
                <w:rFonts w:ascii="PT Astra Serif" w:eastAsia="Tinos" w:hAnsi="PT Astra Serif"/>
              </w:rPr>
              <w:t>,0</w:t>
            </w:r>
          </w:p>
        </w:tc>
      </w:tr>
      <w:tr w:rsidR="003124F9" w:rsidRPr="00A67A71" w:rsidTr="009313DF">
        <w:trPr>
          <w:cantSplit/>
          <w:trHeight w:val="468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Межбюджетные трансферты из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pStyle w:val="TableContents"/>
              <w:jc w:val="center"/>
              <w:rPr>
                <w:rFonts w:ascii="PT Astra Serif" w:eastAsia="Tinos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b/>
                <w:sz w:val="28"/>
                <w:szCs w:val="28"/>
              </w:rPr>
              <w:t>30742,5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10053,1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20689,4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0</w:t>
            </w:r>
            <w:r w:rsidR="00AE00AE" w:rsidRPr="00A67A71">
              <w:rPr>
                <w:rFonts w:ascii="PT Astra Serif" w:hAnsi="PT Astra Serif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0</w:t>
            </w:r>
            <w:r w:rsidR="00AE00AE" w:rsidRPr="00A67A71">
              <w:rPr>
                <w:rFonts w:ascii="PT Astra Serif" w:hAnsi="PT Astra Serif"/>
              </w:rPr>
              <w:t>,0</w:t>
            </w:r>
          </w:p>
        </w:tc>
      </w:tr>
      <w:tr w:rsidR="003124F9" w:rsidRPr="00A67A71" w:rsidTr="009313DF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 xml:space="preserve">Подпрограмма 1  «Повышение </w:t>
            </w:r>
            <w:r w:rsidRPr="00A67A71">
              <w:rPr>
                <w:rFonts w:ascii="PT Astra Serif" w:eastAsia="Tinos" w:hAnsi="PT Astra Serif"/>
              </w:rPr>
              <w:lastRenderedPageBreak/>
              <w:t>безопасности дорожного движения на территории муниципального образования»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pStyle w:val="ConsPlusNormal"/>
              <w:ind w:firstLine="0"/>
              <w:jc w:val="center"/>
              <w:rPr>
                <w:rFonts w:ascii="PT Astra Serif" w:eastAsia="Tinos" w:hAnsi="PT Astra Serif" w:cs="Times New Roman"/>
                <w:sz w:val="28"/>
                <w:szCs w:val="28"/>
              </w:rPr>
            </w:pPr>
            <w:r w:rsidRPr="00A67A71">
              <w:rPr>
                <w:rFonts w:ascii="PT Astra Serif" w:eastAsia="Tinos" w:hAnsi="PT Astra Serif" w:cs="Times New Roman"/>
                <w:sz w:val="28"/>
                <w:szCs w:val="28"/>
              </w:rPr>
              <w:lastRenderedPageBreak/>
              <w:t xml:space="preserve">Отдел строительства, </w:t>
            </w:r>
            <w:r w:rsidRPr="00A67A71">
              <w:rPr>
                <w:rFonts w:ascii="PT Astra Serif" w:eastAsia="Tinos" w:hAnsi="PT Astra Serif" w:cs="Times New Roman"/>
                <w:sz w:val="28"/>
                <w:szCs w:val="28"/>
              </w:rPr>
              <w:lastRenderedPageBreak/>
              <w:t>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AE00AE" w:rsidP="009313DF">
            <w:pPr>
              <w:pStyle w:val="TableContents"/>
              <w:jc w:val="center"/>
              <w:rPr>
                <w:rFonts w:ascii="PT Astra Serif" w:eastAsia="Tinos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b/>
                <w:sz w:val="28"/>
                <w:szCs w:val="28"/>
              </w:rPr>
              <w:t>9667,4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2110,3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1922,1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AE00AE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2635,0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3000,0</w:t>
            </w:r>
          </w:p>
        </w:tc>
      </w:tr>
      <w:tr w:rsidR="003124F9" w:rsidRPr="00A67A71" w:rsidTr="009313DF">
        <w:trPr>
          <w:cantSplit/>
          <w:trHeight w:val="2132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Arial Unicode MS" w:hAnsi="PT Astra Serif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Бюджет МО</w:t>
            </w:r>
          </w:p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AE00AE" w:rsidP="009313DF">
            <w:pPr>
              <w:pStyle w:val="TableContents"/>
              <w:jc w:val="center"/>
              <w:rPr>
                <w:rFonts w:ascii="PT Astra Serif" w:eastAsia="Tinos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b/>
                <w:sz w:val="28"/>
                <w:szCs w:val="28"/>
              </w:rPr>
              <w:t>9667,4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2110,3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1922,1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AE00AE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2635,0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3000,0</w:t>
            </w:r>
          </w:p>
        </w:tc>
      </w:tr>
      <w:tr w:rsidR="003124F9" w:rsidRPr="00A67A71" w:rsidTr="009313DF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lastRenderedPageBreak/>
              <w:t>Основное мероприятие</w:t>
            </w:r>
          </w:p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1.1. Устройство и ремонт искусственных неровностей (ИН)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730,0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200,0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200,0</w:t>
            </w:r>
          </w:p>
        </w:tc>
      </w:tr>
      <w:tr w:rsidR="003124F9" w:rsidRPr="00A67A71" w:rsidTr="009313DF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Arial Unicode MS" w:hAnsi="PT Astra Serif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Arial Unicode MS" w:hAnsi="PT Astra Serif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Бюджет МО</w:t>
            </w:r>
          </w:p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730,0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200,0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200,0</w:t>
            </w:r>
          </w:p>
        </w:tc>
      </w:tr>
      <w:tr w:rsidR="003124F9" w:rsidRPr="00A67A71" w:rsidTr="009313DF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Основное мероприятие</w:t>
            </w:r>
          </w:p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1.2. Приобретение   светофорных объектов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54,86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54,86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0</w:t>
            </w:r>
          </w:p>
        </w:tc>
      </w:tr>
      <w:tr w:rsidR="003124F9" w:rsidRPr="00A67A71" w:rsidTr="009313DF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Arial Unicode MS" w:hAnsi="PT Astra Serif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Arial Unicode MS" w:hAnsi="PT Astra Serif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Бюджет МО</w:t>
            </w:r>
          </w:p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54,86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54,86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</w:tc>
      </w:tr>
      <w:tr w:rsidR="003124F9" w:rsidRPr="00A67A71" w:rsidTr="009313DF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Основное мероприятие</w:t>
            </w:r>
          </w:p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1.3. Устройство дорожной разметки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1278,5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295,0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283,5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400,0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300,0</w:t>
            </w:r>
          </w:p>
        </w:tc>
      </w:tr>
      <w:tr w:rsidR="003124F9" w:rsidRPr="00A67A71" w:rsidTr="009313DF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Arial Unicode MS" w:hAnsi="PT Astra Serif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Бюджет МО</w:t>
            </w:r>
          </w:p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hAnsi="PT Astra Serif"/>
                <w:b/>
              </w:rPr>
            </w:pPr>
            <w:r w:rsidRPr="00A67A71">
              <w:rPr>
                <w:rFonts w:ascii="PT Astra Serif" w:hAnsi="PT Astra Serif"/>
                <w:b/>
              </w:rPr>
              <w:t>1278,5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295,0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283,5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400,0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300,0</w:t>
            </w:r>
          </w:p>
        </w:tc>
      </w:tr>
      <w:tr w:rsidR="003124F9" w:rsidRPr="00A67A71" w:rsidTr="009313DF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Основное мероприятие</w:t>
            </w:r>
          </w:p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1.4.Приобретение и установка дорожных знаков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1793,1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608,1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385,0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400,0</w:t>
            </w:r>
          </w:p>
        </w:tc>
      </w:tr>
      <w:tr w:rsidR="003124F9" w:rsidRPr="00A67A71" w:rsidTr="009313DF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Arial Unicode MS" w:hAnsi="PT Astra Serif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Бюджет МО 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1793,1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608,1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385,0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400,0</w:t>
            </w:r>
          </w:p>
        </w:tc>
      </w:tr>
      <w:tr w:rsidR="003124F9" w:rsidRPr="00A67A71" w:rsidTr="009313DF">
        <w:trPr>
          <w:cantSplit/>
          <w:trHeight w:val="363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Основное мероприятие</w:t>
            </w:r>
          </w:p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1.5. Реализация мероприятий</w:t>
            </w:r>
          </w:p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По обустройству и обслуживанию камер видеонаблюдения (услуги связи)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Всего</w:t>
            </w:r>
          </w:p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  <w:vAlign w:val="center"/>
          </w:tcPr>
          <w:p w:rsidR="003124F9" w:rsidRPr="00A67A71" w:rsidRDefault="008A31EA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4711,0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1022,4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1038,6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3124F9" w:rsidRPr="00A67A71" w:rsidRDefault="008A31EA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1650,0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1000,0</w:t>
            </w:r>
          </w:p>
        </w:tc>
      </w:tr>
      <w:tr w:rsidR="003124F9" w:rsidRPr="00A67A71" w:rsidTr="009313DF">
        <w:trPr>
          <w:cantSplit/>
          <w:trHeight w:val="783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Бюджет МО г. Ершов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8A31EA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4711,0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1022,4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1038,6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8A31EA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1650,0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1000,0</w:t>
            </w:r>
          </w:p>
        </w:tc>
      </w:tr>
      <w:tr w:rsidR="003124F9" w:rsidRPr="00A67A71" w:rsidTr="009313DF">
        <w:trPr>
          <w:cantSplit/>
          <w:trHeight w:val="813"/>
        </w:trPr>
        <w:tc>
          <w:tcPr>
            <w:tcW w:w="4112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lastRenderedPageBreak/>
              <w:t>Подпрограмма 2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2976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Всего</w:t>
            </w:r>
          </w:p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8A31EA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115762,2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8A31EA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22438,2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8A31EA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28530,2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8A31EA" w:rsidP="008A31EA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37176,1</w:t>
            </w:r>
          </w:p>
        </w:tc>
        <w:tc>
          <w:tcPr>
            <w:tcW w:w="124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8A31EA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27617,7</w:t>
            </w:r>
          </w:p>
        </w:tc>
      </w:tr>
      <w:tr w:rsidR="003124F9" w:rsidRPr="00A67A71" w:rsidTr="009313DF">
        <w:trPr>
          <w:cantSplit/>
          <w:trHeight w:val="276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Arial Unicode MS" w:hAnsi="PT Astra Serif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Arial Unicode MS" w:hAnsi="PT Astra Serif"/>
              </w:rPr>
            </w:pPr>
          </w:p>
        </w:tc>
        <w:tc>
          <w:tcPr>
            <w:tcW w:w="2552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Бюджет МО г. Ершов (в т. ч. средства дорожного фонда)</w:t>
            </w:r>
          </w:p>
        </w:tc>
        <w:tc>
          <w:tcPr>
            <w:tcW w:w="1417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78373,9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11319,3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7840,8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31596,1</w:t>
            </w:r>
          </w:p>
        </w:tc>
        <w:tc>
          <w:tcPr>
            <w:tcW w:w="1242" w:type="dxa"/>
            <w:tcBorders>
              <w:top w:val="none" w:sz="4" w:space="0" w:color="000000"/>
              <w:left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27617,7</w:t>
            </w:r>
          </w:p>
        </w:tc>
      </w:tr>
      <w:tr w:rsidR="003124F9" w:rsidRPr="00A67A71" w:rsidTr="00200DE8">
        <w:trPr>
          <w:cantSplit/>
          <w:trHeight w:val="1769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Arial Unicode MS" w:hAnsi="PT Astra Serif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Arial Unicode MS" w:hAnsi="PT Astra Serif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3124F9" w:rsidRPr="00A67A71" w:rsidRDefault="003124F9" w:rsidP="00200D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3124F9" w:rsidRPr="00A67A71" w:rsidRDefault="003124F9" w:rsidP="00200D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3124F9" w:rsidRPr="00A67A71" w:rsidRDefault="003124F9" w:rsidP="00200D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F9" w:rsidRPr="00A67A71" w:rsidRDefault="003124F9" w:rsidP="00200D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</w:p>
        </w:tc>
      </w:tr>
      <w:tr w:rsidR="003124F9" w:rsidRPr="00A67A71" w:rsidTr="009313DF">
        <w:trPr>
          <w:cantSplit/>
          <w:trHeight w:val="302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Arial Unicode MS" w:hAnsi="PT Astra Serif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Arial Unicode MS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Средства областного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8A31EA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6645,8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F9" w:rsidRPr="00A67A71" w:rsidRDefault="008A31EA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5580,0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</w:tc>
      </w:tr>
      <w:tr w:rsidR="003124F9" w:rsidRPr="00A67A71" w:rsidTr="009313DF">
        <w:trPr>
          <w:cantSplit/>
          <w:trHeight w:val="347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Arial Unicode MS" w:hAnsi="PT Astra Serif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Arial Unicode MS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межбюджетные трансферты из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30742,5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10053,1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20689,4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</w:tc>
      </w:tr>
      <w:tr w:rsidR="003124F9" w:rsidRPr="00A67A71" w:rsidTr="009313DF">
        <w:trPr>
          <w:cantSplit/>
          <w:trHeight w:val="174"/>
        </w:trPr>
        <w:tc>
          <w:tcPr>
            <w:tcW w:w="4112" w:type="dxa"/>
            <w:vMerge w:val="restart"/>
            <w:tcBorders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pStyle w:val="af7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Основное мероприятие</w:t>
            </w:r>
          </w:p>
          <w:p w:rsidR="003124F9" w:rsidRPr="00A67A71" w:rsidRDefault="003124F9" w:rsidP="00200DE8">
            <w:pPr>
              <w:pStyle w:val="af7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lastRenderedPageBreak/>
              <w:t xml:space="preserve">2.1. 2021 год: Ремонт дорожно-уличной сети в </w:t>
            </w:r>
            <w:proofErr w:type="gramStart"/>
            <w:r w:rsidRPr="00A67A71">
              <w:rPr>
                <w:rFonts w:ascii="PT Astra Serif" w:eastAsia="Tinos" w:hAnsi="PT Astra Serif"/>
                <w:sz w:val="28"/>
                <w:szCs w:val="28"/>
              </w:rPr>
              <w:t>г</w:t>
            </w:r>
            <w:proofErr w:type="gramEnd"/>
            <w:r w:rsidRPr="00A67A71">
              <w:rPr>
                <w:rFonts w:ascii="PT Astra Serif" w:eastAsia="Tinos" w:hAnsi="PT Astra Serif"/>
                <w:sz w:val="28"/>
                <w:szCs w:val="28"/>
              </w:rPr>
              <w:t>. Ершове</w:t>
            </w:r>
          </w:p>
          <w:p w:rsidR="003124F9" w:rsidRPr="00A67A71" w:rsidRDefault="003124F9" w:rsidP="00200DE8">
            <w:pPr>
              <w:pStyle w:val="af7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- ул</w:t>
            </w:r>
            <w:proofErr w:type="gramStart"/>
            <w:r w:rsidRPr="00A67A71">
              <w:rPr>
                <w:rFonts w:ascii="PT Astra Serif" w:eastAsia="Tinos" w:hAnsi="PT Astra Serif"/>
                <w:sz w:val="28"/>
                <w:szCs w:val="28"/>
              </w:rPr>
              <w:t>.М</w:t>
            </w:r>
            <w:proofErr w:type="gramEnd"/>
            <w:r w:rsidRPr="00A67A71">
              <w:rPr>
                <w:rFonts w:ascii="PT Astra Serif" w:eastAsia="Tinos" w:hAnsi="PT Astra Serif"/>
                <w:sz w:val="28"/>
                <w:szCs w:val="28"/>
              </w:rPr>
              <w:t>осковская,</w:t>
            </w:r>
          </w:p>
          <w:p w:rsidR="003124F9" w:rsidRPr="00A67A71" w:rsidRDefault="003124F9" w:rsidP="00200DE8">
            <w:pPr>
              <w:pStyle w:val="af7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- 40 лет ВЛКСМ (от ул</w:t>
            </w:r>
            <w:proofErr w:type="gramStart"/>
            <w:r w:rsidRPr="00A67A71">
              <w:rPr>
                <w:rFonts w:ascii="PT Astra Serif" w:eastAsia="Tinos" w:hAnsi="PT Astra Serif"/>
                <w:sz w:val="28"/>
                <w:szCs w:val="28"/>
              </w:rPr>
              <w:t>.М</w:t>
            </w:r>
            <w:proofErr w:type="gramEnd"/>
            <w:r w:rsidRPr="00A67A71">
              <w:rPr>
                <w:rFonts w:ascii="PT Astra Serif" w:eastAsia="Tinos" w:hAnsi="PT Astra Serif"/>
                <w:sz w:val="28"/>
                <w:szCs w:val="28"/>
              </w:rPr>
              <w:t>осковская до ул.Вокзальной),</w:t>
            </w:r>
          </w:p>
          <w:p w:rsidR="003124F9" w:rsidRPr="00A67A71" w:rsidRDefault="003124F9" w:rsidP="00200DE8">
            <w:pPr>
              <w:pStyle w:val="af7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- ул</w:t>
            </w:r>
            <w:proofErr w:type="gramStart"/>
            <w:r w:rsidRPr="00A67A71">
              <w:rPr>
                <w:rFonts w:ascii="PT Astra Serif" w:eastAsia="Tinos" w:hAnsi="PT Astra Serif"/>
                <w:sz w:val="28"/>
                <w:szCs w:val="28"/>
              </w:rPr>
              <w:t>.Ф</w:t>
            </w:r>
            <w:proofErr w:type="gramEnd"/>
            <w:r w:rsidRPr="00A67A71">
              <w:rPr>
                <w:rFonts w:ascii="PT Astra Serif" w:eastAsia="Tinos" w:hAnsi="PT Astra Serif"/>
                <w:sz w:val="28"/>
                <w:szCs w:val="28"/>
              </w:rPr>
              <w:t>рунзе (от ул.Московская до ул.Интернациональной),</w:t>
            </w:r>
          </w:p>
          <w:p w:rsidR="003124F9" w:rsidRPr="00A67A71" w:rsidRDefault="003124F9" w:rsidP="00200DE8">
            <w:pPr>
              <w:pStyle w:val="af7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- ул</w:t>
            </w:r>
            <w:proofErr w:type="gramStart"/>
            <w:r w:rsidRPr="00A67A71">
              <w:rPr>
                <w:rFonts w:ascii="PT Astra Serif" w:eastAsia="Tinos" w:hAnsi="PT Astra Serif"/>
                <w:sz w:val="28"/>
                <w:szCs w:val="28"/>
              </w:rPr>
              <w:t>.М</w:t>
            </w:r>
            <w:proofErr w:type="gramEnd"/>
            <w:r w:rsidRPr="00A67A71">
              <w:rPr>
                <w:rFonts w:ascii="PT Astra Serif" w:eastAsia="Tinos" w:hAnsi="PT Astra Serif"/>
                <w:sz w:val="28"/>
                <w:szCs w:val="28"/>
              </w:rPr>
              <w:t>елиоративная (у площади им.И.П. Кузнецова)</w:t>
            </w:r>
          </w:p>
          <w:p w:rsidR="003124F9" w:rsidRPr="00A67A71" w:rsidRDefault="003124F9" w:rsidP="00200DE8">
            <w:pPr>
              <w:pStyle w:val="af7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2022 год: Ремонт дорожно-уличной сети в г</w:t>
            </w:r>
            <w:proofErr w:type="gramStart"/>
            <w:r w:rsidRPr="00A67A71">
              <w:rPr>
                <w:rFonts w:ascii="PT Astra Serif" w:eastAsia="Tinos" w:hAnsi="PT Astra Serif"/>
                <w:sz w:val="28"/>
                <w:szCs w:val="28"/>
              </w:rPr>
              <w:t>.Е</w:t>
            </w:r>
            <w:proofErr w:type="gramEnd"/>
            <w:r w:rsidRPr="00A67A71">
              <w:rPr>
                <w:rFonts w:ascii="PT Astra Serif" w:eastAsia="Tinos" w:hAnsi="PT Astra Serif"/>
                <w:sz w:val="28"/>
                <w:szCs w:val="28"/>
              </w:rPr>
              <w:t>ршове</w:t>
            </w:r>
          </w:p>
          <w:p w:rsidR="003124F9" w:rsidRPr="00A67A71" w:rsidRDefault="003124F9" w:rsidP="003124F9">
            <w:pPr>
              <w:pStyle w:val="af7"/>
              <w:numPr>
                <w:ilvl w:val="0"/>
                <w:numId w:val="21"/>
              </w:numPr>
              <w:suppressAutoHyphens w:val="0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 xml:space="preserve">ул. </w:t>
            </w:r>
            <w:proofErr w:type="spellStart"/>
            <w:r w:rsidRPr="00A67A71">
              <w:rPr>
                <w:rFonts w:ascii="PT Astra Serif" w:eastAsia="Tinos" w:hAnsi="PT Astra Serif"/>
                <w:sz w:val="28"/>
                <w:szCs w:val="28"/>
              </w:rPr>
              <w:t>Новоершовская</w:t>
            </w:r>
            <w:proofErr w:type="spellEnd"/>
            <w:r w:rsidRPr="00A67A71">
              <w:rPr>
                <w:rFonts w:ascii="PT Astra Serif" w:eastAsia="Tinos" w:hAnsi="PT Astra Serif"/>
                <w:sz w:val="28"/>
                <w:szCs w:val="28"/>
              </w:rPr>
              <w:t>;</w:t>
            </w:r>
          </w:p>
          <w:p w:rsidR="003124F9" w:rsidRPr="00A67A71" w:rsidRDefault="003124F9" w:rsidP="003124F9">
            <w:pPr>
              <w:pStyle w:val="af7"/>
              <w:numPr>
                <w:ilvl w:val="0"/>
                <w:numId w:val="21"/>
              </w:numPr>
              <w:suppressAutoHyphens w:val="0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ул</w:t>
            </w:r>
            <w:proofErr w:type="gramStart"/>
            <w:r w:rsidRPr="00A67A71">
              <w:rPr>
                <w:rFonts w:ascii="PT Astra Serif" w:eastAsia="Tinos" w:hAnsi="PT Astra Serif"/>
                <w:sz w:val="28"/>
                <w:szCs w:val="28"/>
              </w:rPr>
              <w:t>.П</w:t>
            </w:r>
            <w:proofErr w:type="gramEnd"/>
            <w:r w:rsidRPr="00A67A71">
              <w:rPr>
                <w:rFonts w:ascii="PT Astra Serif" w:eastAsia="Tinos" w:hAnsi="PT Astra Serif"/>
                <w:sz w:val="28"/>
                <w:szCs w:val="28"/>
              </w:rPr>
              <w:t>ролетарская (от ул.Вокзальной до ул.Интернациональной)</w:t>
            </w:r>
          </w:p>
          <w:p w:rsidR="003124F9" w:rsidRPr="00A67A71" w:rsidRDefault="003124F9" w:rsidP="00200DE8">
            <w:pPr>
              <w:pStyle w:val="af7"/>
              <w:ind w:left="709"/>
              <w:rPr>
                <w:rFonts w:ascii="PT Astra Serif" w:eastAsia="Tinos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b/>
                <w:sz w:val="28"/>
                <w:szCs w:val="28"/>
              </w:rPr>
              <w:t>2023 год:</w:t>
            </w:r>
          </w:p>
          <w:p w:rsidR="003124F9" w:rsidRPr="00A67A71" w:rsidRDefault="003124F9" w:rsidP="003124F9">
            <w:pPr>
              <w:pStyle w:val="af7"/>
              <w:numPr>
                <w:ilvl w:val="0"/>
                <w:numId w:val="22"/>
              </w:numPr>
              <w:suppressAutoHyphens w:val="0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ул. Космонавтов (от ул</w:t>
            </w:r>
            <w:proofErr w:type="gramStart"/>
            <w:r w:rsidRPr="00A67A71">
              <w:rPr>
                <w:rFonts w:ascii="PT Astra Serif" w:eastAsia="Tinos" w:hAnsi="PT Astra Serif"/>
                <w:sz w:val="28"/>
                <w:szCs w:val="28"/>
              </w:rPr>
              <w:t>.М</w:t>
            </w:r>
            <w:proofErr w:type="gramEnd"/>
            <w:r w:rsidRPr="00A67A71">
              <w:rPr>
                <w:rFonts w:ascii="PT Astra Serif" w:eastAsia="Tinos" w:hAnsi="PT Astra Serif"/>
                <w:sz w:val="28"/>
                <w:szCs w:val="28"/>
              </w:rPr>
              <w:t>елиоративная до ул.К.Федина);</w:t>
            </w:r>
          </w:p>
          <w:p w:rsidR="003124F9" w:rsidRPr="00A67A71" w:rsidRDefault="003124F9" w:rsidP="003124F9">
            <w:pPr>
              <w:pStyle w:val="af7"/>
              <w:numPr>
                <w:ilvl w:val="0"/>
                <w:numId w:val="22"/>
              </w:numPr>
              <w:suppressAutoHyphens w:val="0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ул. К.Федина (от ул</w:t>
            </w:r>
            <w:proofErr w:type="gramStart"/>
            <w:r w:rsidRPr="00A67A71">
              <w:rPr>
                <w:rFonts w:ascii="PT Astra Serif" w:eastAsia="Tinos" w:hAnsi="PT Astra Serif"/>
                <w:sz w:val="28"/>
                <w:szCs w:val="28"/>
              </w:rPr>
              <w:t>.К</w:t>
            </w:r>
            <w:proofErr w:type="gramEnd"/>
            <w:r w:rsidRPr="00A67A71">
              <w:rPr>
                <w:rFonts w:ascii="PT Astra Serif" w:eastAsia="Tinos" w:hAnsi="PT Astra Serif"/>
                <w:sz w:val="28"/>
                <w:szCs w:val="28"/>
              </w:rPr>
              <w:t xml:space="preserve">осмонавтов до </w:t>
            </w:r>
            <w:proofErr w:type="spellStart"/>
            <w:r w:rsidRPr="00A67A71">
              <w:rPr>
                <w:rFonts w:ascii="PT Astra Serif" w:eastAsia="Tinos" w:hAnsi="PT Astra Serif"/>
                <w:sz w:val="28"/>
                <w:szCs w:val="28"/>
              </w:rPr>
              <w:t>ул.д</w:t>
            </w:r>
            <w:proofErr w:type="spellEnd"/>
            <w:r w:rsidRPr="00A67A71">
              <w:rPr>
                <w:rFonts w:ascii="PT Astra Serif" w:eastAsia="Tinos" w:hAnsi="PT Astra Serif"/>
                <w:sz w:val="28"/>
                <w:szCs w:val="28"/>
              </w:rPr>
              <w:t>/с «Машенька»);</w:t>
            </w:r>
          </w:p>
          <w:p w:rsidR="003124F9" w:rsidRPr="00A67A71" w:rsidRDefault="003124F9" w:rsidP="003124F9">
            <w:pPr>
              <w:pStyle w:val="af7"/>
              <w:numPr>
                <w:ilvl w:val="0"/>
                <w:numId w:val="22"/>
              </w:numPr>
              <w:suppressAutoHyphens w:val="0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ул.27 съезда КПСС (от ул</w:t>
            </w:r>
            <w:proofErr w:type="gramStart"/>
            <w:r w:rsidRPr="00A67A71">
              <w:rPr>
                <w:rFonts w:ascii="PT Astra Serif" w:eastAsia="Tinos" w:hAnsi="PT Astra Serif"/>
                <w:sz w:val="28"/>
                <w:szCs w:val="28"/>
              </w:rPr>
              <w:t>.М</w:t>
            </w:r>
            <w:proofErr w:type="gramEnd"/>
            <w:r w:rsidRPr="00A67A71">
              <w:rPr>
                <w:rFonts w:ascii="PT Astra Serif" w:eastAsia="Tinos" w:hAnsi="PT Astra Serif"/>
                <w:sz w:val="28"/>
                <w:szCs w:val="28"/>
              </w:rPr>
              <w:t>осковская до «кольца);</w:t>
            </w:r>
          </w:p>
          <w:p w:rsidR="003124F9" w:rsidRPr="00A67A71" w:rsidRDefault="003124F9" w:rsidP="003124F9">
            <w:pPr>
              <w:pStyle w:val="af7"/>
              <w:numPr>
                <w:ilvl w:val="0"/>
                <w:numId w:val="22"/>
              </w:numPr>
              <w:suppressAutoHyphens w:val="0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ул</w:t>
            </w:r>
            <w:proofErr w:type="gramStart"/>
            <w:r w:rsidRPr="00A67A71">
              <w:rPr>
                <w:rFonts w:ascii="PT Astra Serif" w:eastAsia="Tinos" w:hAnsi="PT Astra Serif"/>
                <w:sz w:val="28"/>
                <w:szCs w:val="28"/>
              </w:rPr>
              <w:t>.М</w:t>
            </w:r>
            <w:proofErr w:type="gramEnd"/>
            <w:r w:rsidRPr="00A67A71">
              <w:rPr>
                <w:rFonts w:ascii="PT Astra Serif" w:eastAsia="Tinos" w:hAnsi="PT Astra Serif"/>
                <w:sz w:val="28"/>
                <w:szCs w:val="28"/>
              </w:rPr>
              <w:t>елиоративная (подъезд к реабилитационному центру).</w:t>
            </w:r>
          </w:p>
          <w:p w:rsidR="003124F9" w:rsidRPr="00A67A71" w:rsidRDefault="003124F9" w:rsidP="00200DE8">
            <w:pPr>
              <w:pStyle w:val="af7"/>
              <w:ind w:left="709"/>
              <w:rPr>
                <w:rFonts w:ascii="PT Astra Serif" w:eastAsia="Tinos" w:hAnsi="PT Astra Serif"/>
                <w:sz w:val="28"/>
                <w:szCs w:val="28"/>
              </w:rPr>
            </w:pPr>
          </w:p>
          <w:p w:rsidR="003124F9" w:rsidRPr="00A67A71" w:rsidRDefault="003124F9" w:rsidP="00200DE8">
            <w:pPr>
              <w:pStyle w:val="af7"/>
              <w:rPr>
                <w:rFonts w:ascii="PT Astra Serif" w:eastAsia="Tinos" w:hAnsi="PT Astra Serif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lastRenderedPageBreak/>
              <w:t xml:space="preserve">Отдел строительства, </w:t>
            </w:r>
            <w:r w:rsidRPr="00A67A71">
              <w:rPr>
                <w:rFonts w:ascii="PT Astra Serif" w:eastAsia="Tinos" w:hAnsi="PT Astra Serif"/>
              </w:rPr>
              <w:lastRenderedPageBreak/>
              <w:t>архитектуры и благоустройства администрации ЕМР</w:t>
            </w: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jc w:val="right"/>
              <w:rPr>
                <w:rFonts w:ascii="PT Astra Serif" w:eastAsia="Tinos" w:hAnsi="PT Astra Serif"/>
              </w:rPr>
            </w:pPr>
          </w:p>
          <w:p w:rsidR="003124F9" w:rsidRPr="00A67A71" w:rsidRDefault="003124F9" w:rsidP="00200DE8">
            <w:pPr>
              <w:jc w:val="right"/>
              <w:rPr>
                <w:rFonts w:ascii="PT Astra Serif" w:eastAsia="Tinos" w:hAnsi="PT Astra Serif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lastRenderedPageBreak/>
              <w:t>Всего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86056,3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14404,0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22941,2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25496,1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23215,0</w:t>
            </w:r>
          </w:p>
        </w:tc>
      </w:tr>
      <w:tr w:rsidR="003124F9" w:rsidRPr="00A67A71" w:rsidTr="009313DF">
        <w:trPr>
          <w:cantSplit/>
          <w:trHeight w:val="607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Бюджет МО г. Ершов, областной бюджет, муниципальный район</w:t>
            </w:r>
          </w:p>
        </w:tc>
        <w:tc>
          <w:tcPr>
            <w:tcW w:w="1417" w:type="dxa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86056,3</w:t>
            </w:r>
          </w:p>
        </w:tc>
        <w:tc>
          <w:tcPr>
            <w:tcW w:w="1134" w:type="dxa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14404,0</w:t>
            </w:r>
          </w:p>
        </w:tc>
        <w:tc>
          <w:tcPr>
            <w:tcW w:w="1134" w:type="dxa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22941,2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25496,1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23215,0</w:t>
            </w:r>
          </w:p>
        </w:tc>
      </w:tr>
      <w:tr w:rsidR="003124F9" w:rsidRPr="00A67A71" w:rsidTr="009313DF">
        <w:trPr>
          <w:cantSplit/>
          <w:trHeight w:val="17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pStyle w:val="af7"/>
              <w:jc w:val="center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lastRenderedPageBreak/>
              <w:t>Основное мероприятие</w:t>
            </w:r>
          </w:p>
          <w:p w:rsidR="003124F9" w:rsidRPr="00A67A71" w:rsidRDefault="003124F9" w:rsidP="00200DE8">
            <w:pPr>
              <w:pStyle w:val="af7"/>
              <w:jc w:val="center"/>
              <w:rPr>
                <w:rFonts w:ascii="PT Astra Serif" w:eastAsia="Tinos" w:hAnsi="PT Astra Serif"/>
                <w:color w:val="FF0000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2.2. Ремонт дорожно-уличной сети в п. Учебный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1999,7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1999,7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0</w:t>
            </w:r>
          </w:p>
        </w:tc>
      </w:tr>
      <w:tr w:rsidR="003124F9" w:rsidRPr="00A67A71" w:rsidTr="009313DF">
        <w:trPr>
          <w:cantSplit/>
          <w:trHeight w:val="952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pStyle w:val="TableContents"/>
              <w:ind w:left="3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Бюджет МО г. Ершов</w:t>
            </w:r>
          </w:p>
        </w:tc>
        <w:tc>
          <w:tcPr>
            <w:tcW w:w="1417" w:type="dxa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1999,7</w:t>
            </w:r>
          </w:p>
        </w:tc>
        <w:tc>
          <w:tcPr>
            <w:tcW w:w="1134" w:type="dxa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1999,7</w:t>
            </w:r>
          </w:p>
        </w:tc>
        <w:tc>
          <w:tcPr>
            <w:tcW w:w="1134" w:type="dxa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</w:tc>
      </w:tr>
      <w:tr w:rsidR="003124F9" w:rsidRPr="00A67A71" w:rsidTr="009313DF">
        <w:trPr>
          <w:cantSplit/>
          <w:trHeight w:val="17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pStyle w:val="af7"/>
              <w:jc w:val="center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Основное мероприятие</w:t>
            </w:r>
          </w:p>
          <w:p w:rsidR="003124F9" w:rsidRPr="00A67A71" w:rsidRDefault="003124F9" w:rsidP="00200DE8">
            <w:pPr>
              <w:pStyle w:val="af7"/>
              <w:jc w:val="center"/>
              <w:rPr>
                <w:rFonts w:ascii="PT Astra Serif" w:eastAsia="Tinos" w:hAnsi="PT Astra Serif"/>
                <w:color w:val="FF0000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2.3.Экспертиза сметной документации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130,2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30,2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100,0</w:t>
            </w:r>
          </w:p>
        </w:tc>
      </w:tr>
      <w:tr w:rsidR="003124F9" w:rsidRPr="00A67A71" w:rsidTr="009313DF">
        <w:trPr>
          <w:cantSplit/>
          <w:trHeight w:val="526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pStyle w:val="TableContents"/>
              <w:ind w:left="3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Бюджет МО г. Ершов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130,2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100,0</w:t>
            </w:r>
          </w:p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</w:p>
        </w:tc>
      </w:tr>
      <w:tr w:rsidR="003124F9" w:rsidRPr="00A67A71" w:rsidTr="009313DF">
        <w:trPr>
          <w:cantSplit/>
          <w:trHeight w:val="427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pStyle w:val="af7"/>
              <w:jc w:val="center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Основное мероприятие</w:t>
            </w:r>
          </w:p>
          <w:p w:rsidR="003124F9" w:rsidRPr="00A67A71" w:rsidRDefault="003124F9" w:rsidP="00200DE8">
            <w:pPr>
              <w:pStyle w:val="af7"/>
              <w:jc w:val="center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2.4. Строительный контроль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100,0</w:t>
            </w:r>
          </w:p>
        </w:tc>
      </w:tr>
      <w:tr w:rsidR="003124F9" w:rsidRPr="00A67A71" w:rsidTr="009313DF">
        <w:trPr>
          <w:cantSplit/>
          <w:trHeight w:val="521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pStyle w:val="TableContents"/>
              <w:ind w:left="3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Бюджет МО г. Ершов</w:t>
            </w:r>
          </w:p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100,0</w:t>
            </w:r>
          </w:p>
        </w:tc>
      </w:tr>
      <w:tr w:rsidR="003124F9" w:rsidRPr="00A67A71" w:rsidTr="009313DF">
        <w:trPr>
          <w:cantSplit/>
          <w:trHeight w:val="40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pStyle w:val="af7"/>
              <w:jc w:val="center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Основное мероприятие</w:t>
            </w:r>
          </w:p>
          <w:p w:rsidR="003124F9" w:rsidRPr="00A67A71" w:rsidRDefault="003124F9" w:rsidP="00200DE8">
            <w:pPr>
              <w:pStyle w:val="af7"/>
              <w:jc w:val="center"/>
              <w:rPr>
                <w:rFonts w:ascii="PT Astra Serif" w:eastAsia="Tinos" w:hAnsi="PT Astra Serif"/>
                <w:color w:val="FF0000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2.5.Зимнее содержание автодорог, тротуаров и пешеходных дорожек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0</w:t>
            </w:r>
          </w:p>
        </w:tc>
      </w:tr>
      <w:tr w:rsidR="003124F9" w:rsidRPr="00A67A71" w:rsidTr="009313DF">
        <w:trPr>
          <w:cantSplit/>
          <w:trHeight w:val="1238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pStyle w:val="TableContents"/>
              <w:ind w:left="3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Бюджет МО г. Ершов</w:t>
            </w:r>
          </w:p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599,3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599,3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</w:p>
        </w:tc>
      </w:tr>
      <w:tr w:rsidR="003124F9" w:rsidRPr="00A67A71" w:rsidTr="009313DF">
        <w:trPr>
          <w:cantSplit/>
          <w:trHeight w:val="40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pStyle w:val="af7"/>
              <w:jc w:val="center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Основное мероприятие</w:t>
            </w:r>
          </w:p>
          <w:p w:rsidR="003124F9" w:rsidRPr="00A67A71" w:rsidRDefault="003124F9" w:rsidP="00200DE8">
            <w:pPr>
              <w:pStyle w:val="af7"/>
              <w:jc w:val="center"/>
              <w:rPr>
                <w:rFonts w:ascii="PT Astra Serif" w:eastAsia="Tinos" w:hAnsi="PT Astra Serif"/>
                <w:color w:val="FF0000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2.6. Летнее содержание автодорог, тротуаров и пешеходных дорожек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979,9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979,9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0</w:t>
            </w:r>
          </w:p>
        </w:tc>
      </w:tr>
      <w:tr w:rsidR="003124F9" w:rsidRPr="00A67A71" w:rsidTr="009313DF">
        <w:trPr>
          <w:cantSplit/>
          <w:trHeight w:val="689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pStyle w:val="TableContents"/>
              <w:ind w:left="3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Бюджет МО г. Ершов</w:t>
            </w:r>
          </w:p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979,9</w:t>
            </w:r>
          </w:p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979,9</w:t>
            </w:r>
          </w:p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</w:p>
        </w:tc>
      </w:tr>
      <w:tr w:rsidR="008A31EA" w:rsidRPr="00A67A71" w:rsidTr="00A67A71">
        <w:trPr>
          <w:cantSplit/>
          <w:trHeight w:val="49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A31EA" w:rsidRPr="00A67A71" w:rsidRDefault="008A31EA" w:rsidP="00200DE8">
            <w:pPr>
              <w:pStyle w:val="af7"/>
              <w:jc w:val="center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Основное мероприятие</w:t>
            </w:r>
          </w:p>
          <w:p w:rsidR="008A31EA" w:rsidRPr="00A67A71" w:rsidRDefault="008A31EA" w:rsidP="00200DE8">
            <w:pPr>
              <w:pStyle w:val="af7"/>
              <w:jc w:val="center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2.7. Ямочный ремонт автодорог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A31EA" w:rsidRPr="00A67A71" w:rsidRDefault="008A31EA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31EA" w:rsidRPr="00A67A71" w:rsidRDefault="008A31EA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31EA" w:rsidRPr="00A67A71" w:rsidRDefault="008A31EA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24571,6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31EA" w:rsidRPr="00A67A71" w:rsidRDefault="008A31EA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3199,9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31EA" w:rsidRPr="00A67A71" w:rsidRDefault="008A31EA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5589,0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31EA" w:rsidRPr="00A67A71" w:rsidRDefault="008A31EA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11580,0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31EA" w:rsidRPr="00A67A71" w:rsidRDefault="008A31EA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4202,7</w:t>
            </w:r>
          </w:p>
        </w:tc>
      </w:tr>
      <w:tr w:rsidR="008A31EA" w:rsidRPr="00A67A71" w:rsidTr="00A67A71">
        <w:trPr>
          <w:cantSplit/>
          <w:trHeight w:val="526"/>
        </w:trPr>
        <w:tc>
          <w:tcPr>
            <w:tcW w:w="411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8A31EA" w:rsidRPr="00A67A71" w:rsidRDefault="008A31EA" w:rsidP="00200DE8">
            <w:pPr>
              <w:pStyle w:val="TableContents"/>
              <w:ind w:left="3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8A31EA" w:rsidRPr="00A67A71" w:rsidRDefault="008A31EA" w:rsidP="00200D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31EA" w:rsidRPr="00A67A71" w:rsidRDefault="008A31EA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Бюджет МО г. Ершов</w:t>
            </w:r>
          </w:p>
          <w:p w:rsidR="008A31EA" w:rsidRPr="00A67A71" w:rsidRDefault="008A31EA" w:rsidP="00200DE8">
            <w:pPr>
              <w:jc w:val="center"/>
              <w:rPr>
                <w:rFonts w:ascii="PT Astra Serif" w:eastAsia="Tinos" w:hAnsi="PT Astra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31EA" w:rsidRPr="00A67A71" w:rsidRDefault="008A31EA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18991,6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31EA" w:rsidRPr="00A67A71" w:rsidRDefault="008A31EA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3199,9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31EA" w:rsidRPr="00A67A71" w:rsidRDefault="008A31EA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5589,0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31EA" w:rsidRPr="00A67A71" w:rsidRDefault="008A31EA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6000,0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31EA" w:rsidRPr="00A67A71" w:rsidRDefault="008A31EA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4202,7</w:t>
            </w:r>
          </w:p>
          <w:p w:rsidR="008A31EA" w:rsidRPr="00A67A71" w:rsidRDefault="008A31EA" w:rsidP="009313DF">
            <w:pPr>
              <w:jc w:val="center"/>
              <w:rPr>
                <w:rFonts w:ascii="PT Astra Serif" w:eastAsia="Tinos" w:hAnsi="PT Astra Serif"/>
              </w:rPr>
            </w:pPr>
          </w:p>
        </w:tc>
      </w:tr>
      <w:tr w:rsidR="008A31EA" w:rsidRPr="00A67A71" w:rsidTr="00A67A71">
        <w:trPr>
          <w:cantSplit/>
          <w:trHeight w:val="374"/>
        </w:trPr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31EA" w:rsidRPr="00A67A71" w:rsidRDefault="008A31EA" w:rsidP="00200DE8">
            <w:pPr>
              <w:pStyle w:val="af7"/>
              <w:jc w:val="center"/>
              <w:rPr>
                <w:rFonts w:ascii="PT Astra Serif" w:eastAsia="Tinos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31EA" w:rsidRPr="00A67A71" w:rsidRDefault="008A31EA" w:rsidP="00200DE8">
            <w:pPr>
              <w:jc w:val="center"/>
              <w:rPr>
                <w:rFonts w:ascii="PT Astra Serif" w:eastAsia="Tinos" w:hAnsi="PT Astra Seri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A31EA" w:rsidRPr="00A67A71" w:rsidRDefault="008A31EA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Средства областного дорожного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31EA" w:rsidRPr="00A67A71" w:rsidRDefault="008A31EA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5580,0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31EA" w:rsidRPr="00A67A71" w:rsidRDefault="008A31EA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31EA" w:rsidRPr="00A67A71" w:rsidRDefault="008A31EA" w:rsidP="008A31EA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31EA" w:rsidRPr="00A67A71" w:rsidRDefault="008A31EA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5580,0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31EA" w:rsidRPr="00A67A71" w:rsidRDefault="008A31EA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0,0</w:t>
            </w:r>
          </w:p>
        </w:tc>
      </w:tr>
      <w:tr w:rsidR="003124F9" w:rsidRPr="00A67A71" w:rsidTr="009313DF">
        <w:trPr>
          <w:cantSplit/>
          <w:trHeight w:val="37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pStyle w:val="af7"/>
              <w:jc w:val="center"/>
              <w:rPr>
                <w:rStyle w:val="apple-converted-space"/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lastRenderedPageBreak/>
              <w:t>Основное мероприятие 2.8. В</w:t>
            </w:r>
            <w:r w:rsidRPr="00A67A71">
              <w:rPr>
                <w:rFonts w:ascii="PT Astra Serif" w:eastAsia="Tinos" w:hAnsi="PT Astra Serif"/>
                <w:sz w:val="28"/>
                <w:szCs w:val="28"/>
                <w:shd w:val="clear" w:color="auto" w:fill="FFFFFF"/>
              </w:rPr>
              <w:t>ыполнение</w:t>
            </w:r>
            <w:r w:rsidRPr="00A67A71">
              <w:rPr>
                <w:rStyle w:val="apple-converted-space"/>
                <w:rFonts w:ascii="PT Astra Serif" w:eastAsia="Tinos" w:hAnsi="PT Astra Serif"/>
                <w:sz w:val="28"/>
                <w:szCs w:val="28"/>
                <w:shd w:val="clear" w:color="auto" w:fill="FFFFFF"/>
              </w:rPr>
              <w:t> </w:t>
            </w:r>
            <w:r w:rsidRPr="00A67A71">
              <w:rPr>
                <w:rFonts w:ascii="PT Astra Serif" w:eastAsia="Tinos" w:hAnsi="PT Astra Serif"/>
                <w:sz w:val="28"/>
                <w:szCs w:val="28"/>
                <w:shd w:val="clear" w:color="auto" w:fill="FFFFFF"/>
              </w:rPr>
              <w:t>работ</w:t>
            </w:r>
            <w:r w:rsidRPr="00A67A71">
              <w:rPr>
                <w:rStyle w:val="apple-converted-space"/>
                <w:rFonts w:ascii="PT Astra Serif" w:eastAsia="Tinos" w:hAnsi="PT Astra Serif"/>
                <w:sz w:val="28"/>
                <w:szCs w:val="28"/>
                <w:shd w:val="clear" w:color="auto" w:fill="FFFFFF"/>
              </w:rPr>
              <w:t> п</w:t>
            </w:r>
            <w:r w:rsidRPr="00A67A71">
              <w:rPr>
                <w:rFonts w:ascii="PT Astra Serif" w:eastAsia="Tinos" w:hAnsi="PT Astra Serif"/>
                <w:sz w:val="28"/>
                <w:szCs w:val="28"/>
                <w:shd w:val="clear" w:color="auto" w:fill="FFFFFF"/>
              </w:rPr>
              <w:t xml:space="preserve">о </w:t>
            </w:r>
            <w:r w:rsidRPr="00A67A71">
              <w:rPr>
                <w:rStyle w:val="apple-converted-space"/>
                <w:rFonts w:ascii="PT Astra Serif" w:eastAsia="Tinos" w:hAnsi="PT Astra Serif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A67A71">
              <w:rPr>
                <w:rFonts w:ascii="PT Astra Serif" w:eastAsia="Tinos" w:hAnsi="PT Astra Serif"/>
                <w:sz w:val="28"/>
                <w:szCs w:val="28"/>
                <w:shd w:val="clear" w:color="auto" w:fill="FFFFFF"/>
              </w:rPr>
              <w:t>грейдерованию</w:t>
            </w:r>
            <w:proofErr w:type="spellEnd"/>
            <w:r w:rsidRPr="00A67A71">
              <w:rPr>
                <w:rStyle w:val="apple-converted-space"/>
                <w:rFonts w:ascii="PT Astra Serif" w:eastAsia="Tinos" w:hAnsi="PT Astra Serif"/>
                <w:sz w:val="28"/>
                <w:szCs w:val="28"/>
                <w:shd w:val="clear" w:color="auto" w:fill="FFFFFF"/>
              </w:rPr>
              <w:t xml:space="preserve">  </w:t>
            </w:r>
          </w:p>
          <w:p w:rsidR="003124F9" w:rsidRPr="00A67A71" w:rsidRDefault="003124F9" w:rsidP="00200DE8">
            <w:pPr>
              <w:pStyle w:val="af7"/>
              <w:jc w:val="center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  <w:shd w:val="clear" w:color="auto" w:fill="FFFFFF"/>
              </w:rPr>
              <w:t>дорог общего пользования не имеющих твердого покрытия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0</w:t>
            </w:r>
          </w:p>
        </w:tc>
      </w:tr>
      <w:tr w:rsidR="003124F9" w:rsidRPr="00A67A71" w:rsidTr="009313DF">
        <w:trPr>
          <w:cantSplit/>
          <w:trHeight w:val="546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pStyle w:val="TableContents"/>
              <w:tabs>
                <w:tab w:val="left" w:pos="998"/>
              </w:tabs>
              <w:ind w:left="3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Бюджет МО г. Ершов</w:t>
            </w:r>
          </w:p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159,4</w:t>
            </w:r>
          </w:p>
        </w:tc>
        <w:tc>
          <w:tcPr>
            <w:tcW w:w="1134" w:type="dxa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159,4</w:t>
            </w:r>
          </w:p>
        </w:tc>
        <w:tc>
          <w:tcPr>
            <w:tcW w:w="1134" w:type="dxa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</w:tc>
      </w:tr>
      <w:tr w:rsidR="003124F9" w:rsidRPr="00A67A71" w:rsidTr="009313DF">
        <w:trPr>
          <w:cantSplit/>
          <w:trHeight w:val="40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pStyle w:val="af7"/>
              <w:jc w:val="center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Основное мероприятие</w:t>
            </w:r>
          </w:p>
          <w:p w:rsidR="003124F9" w:rsidRPr="00A67A71" w:rsidRDefault="003124F9" w:rsidP="00200DE8">
            <w:pPr>
              <w:pStyle w:val="af7"/>
              <w:jc w:val="center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2.9. Ремонт и содержание автомобильной дороги общего пользования местного значения за счет средств областного дорожного фонда устройство защитного слоя по ул. Медиков от путепровода до ГУЗ СО «Ершовская РБ»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0</w:t>
            </w:r>
          </w:p>
        </w:tc>
      </w:tr>
      <w:tr w:rsidR="003124F9" w:rsidRPr="00A67A71" w:rsidTr="009313DF">
        <w:trPr>
          <w:cantSplit/>
          <w:trHeight w:val="83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pStyle w:val="TableContents"/>
              <w:tabs>
                <w:tab w:val="left" w:pos="998"/>
              </w:tabs>
              <w:ind w:left="3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Средства областного дорожного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  <w:b/>
              </w:rPr>
            </w:pPr>
            <w:r w:rsidRPr="00A67A71">
              <w:rPr>
                <w:rFonts w:ascii="PT Astra Serif" w:eastAsia="Tinos" w:hAnsi="PT Astra Serif"/>
                <w:b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24F9" w:rsidRPr="00A67A71" w:rsidRDefault="003124F9" w:rsidP="009313DF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0</w:t>
            </w:r>
          </w:p>
        </w:tc>
      </w:tr>
      <w:tr w:rsidR="003124F9" w:rsidRPr="00A67A71" w:rsidTr="009313DF">
        <w:trPr>
          <w:cantSplit/>
          <w:trHeight w:val="174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ind w:left="20"/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  <w:bCs/>
              </w:rPr>
              <w:t xml:space="preserve">Подпрограмма 3. </w:t>
            </w:r>
            <w:r w:rsidRPr="00A67A71">
              <w:rPr>
                <w:rFonts w:ascii="PT Astra Serif" w:eastAsia="Tinos" w:hAnsi="PT Astra Serif"/>
              </w:rPr>
              <w:t>«Паспортизация муниципальных автомобильных дорог местного значения общего пользования   муниципального образования  город Ершов»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pStyle w:val="TableContents"/>
              <w:jc w:val="center"/>
              <w:rPr>
                <w:rFonts w:ascii="PT Astra Serif" w:eastAsia="Tinos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b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pStyle w:val="TableContents"/>
              <w:jc w:val="center"/>
              <w:rPr>
                <w:rFonts w:ascii="PT Astra Serif" w:eastAsia="Tinos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pStyle w:val="TableContents"/>
              <w:jc w:val="center"/>
              <w:rPr>
                <w:rFonts w:ascii="PT Astra Serif" w:eastAsia="Tinos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pStyle w:val="TableContents"/>
              <w:jc w:val="center"/>
              <w:rPr>
                <w:rFonts w:ascii="PT Astra Serif" w:eastAsia="Tinos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pStyle w:val="TableContents"/>
              <w:jc w:val="center"/>
              <w:rPr>
                <w:rFonts w:ascii="PT Astra Serif" w:eastAsia="Tinos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b/>
                <w:sz w:val="28"/>
                <w:szCs w:val="28"/>
              </w:rPr>
              <w:t>200,0</w:t>
            </w:r>
          </w:p>
        </w:tc>
      </w:tr>
      <w:tr w:rsidR="003124F9" w:rsidRPr="00A67A71" w:rsidTr="009313DF">
        <w:trPr>
          <w:cantSplit/>
          <w:trHeight w:val="174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ind w:left="2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124F9" w:rsidRPr="00A67A71" w:rsidRDefault="003124F9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Бюджет МО 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pStyle w:val="TableContents"/>
              <w:jc w:val="center"/>
              <w:rPr>
                <w:rFonts w:ascii="PT Astra Serif" w:eastAsia="Tinos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b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pStyle w:val="TableContents"/>
              <w:jc w:val="center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pStyle w:val="TableContents"/>
              <w:jc w:val="center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124F9" w:rsidRPr="00A67A71" w:rsidRDefault="003124F9" w:rsidP="009313DF">
            <w:pPr>
              <w:pStyle w:val="TableContents"/>
              <w:jc w:val="center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124F9" w:rsidRPr="00A67A71" w:rsidRDefault="003124F9" w:rsidP="009313DF">
            <w:pPr>
              <w:pStyle w:val="TableContents"/>
              <w:jc w:val="center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200,0</w:t>
            </w:r>
          </w:p>
        </w:tc>
      </w:tr>
      <w:tr w:rsidR="00200DE8" w:rsidRPr="00A67A71" w:rsidTr="009313DF">
        <w:trPr>
          <w:cantSplit/>
          <w:trHeight w:val="174"/>
        </w:trPr>
        <w:tc>
          <w:tcPr>
            <w:tcW w:w="4112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200DE8" w:rsidRPr="00A67A71" w:rsidRDefault="00200DE8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Основное мероприятие</w:t>
            </w:r>
          </w:p>
          <w:p w:rsidR="00200DE8" w:rsidRPr="00A67A71" w:rsidRDefault="00200DE8" w:rsidP="00200DE8">
            <w:pPr>
              <w:pStyle w:val="ConsPlusNormal"/>
              <w:widowControl/>
              <w:ind w:firstLine="0"/>
              <w:jc w:val="center"/>
              <w:rPr>
                <w:rFonts w:ascii="PT Astra Serif" w:eastAsia="Tinos" w:hAnsi="PT Astra Serif" w:cs="Times New Roman"/>
                <w:sz w:val="28"/>
                <w:szCs w:val="28"/>
              </w:rPr>
            </w:pPr>
            <w:r w:rsidRPr="00A67A71">
              <w:rPr>
                <w:rFonts w:ascii="PT Astra Serif" w:eastAsia="Tinos" w:hAnsi="PT Astra Serif" w:cs="Times New Roman"/>
                <w:sz w:val="28"/>
                <w:szCs w:val="28"/>
              </w:rPr>
              <w:t>3.1. Паспортизация дорог: переезды, расположенные в МО г.Ершов.</w:t>
            </w:r>
          </w:p>
        </w:tc>
        <w:tc>
          <w:tcPr>
            <w:tcW w:w="2976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200DE8" w:rsidRPr="00A67A71" w:rsidRDefault="00200DE8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00DE8" w:rsidRPr="00A67A71" w:rsidRDefault="00200DE8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eastAsia="Tinos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b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eastAsia="Tinos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eastAsia="Tinos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eastAsia="Tinos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eastAsia="Tinos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b/>
                <w:sz w:val="28"/>
                <w:szCs w:val="28"/>
              </w:rPr>
              <w:t>200,0</w:t>
            </w:r>
          </w:p>
        </w:tc>
      </w:tr>
      <w:tr w:rsidR="00200DE8" w:rsidRPr="00A67A71" w:rsidTr="009313DF">
        <w:trPr>
          <w:cantSplit/>
          <w:trHeight w:val="755"/>
        </w:trPr>
        <w:tc>
          <w:tcPr>
            <w:tcW w:w="4112" w:type="dxa"/>
            <w:vMerge/>
            <w:tcBorders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  <w:vAlign w:val="center"/>
          </w:tcPr>
          <w:p w:rsidR="00200DE8" w:rsidRPr="00A67A71" w:rsidRDefault="00200DE8" w:rsidP="00200DE8">
            <w:pPr>
              <w:jc w:val="center"/>
              <w:rPr>
                <w:rFonts w:ascii="PT Astra Serif" w:eastAsia="Arial Unicode MS" w:hAnsi="PT Astra Serif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  <w:vAlign w:val="center"/>
          </w:tcPr>
          <w:p w:rsidR="00200DE8" w:rsidRPr="00A67A71" w:rsidRDefault="00200DE8" w:rsidP="00200D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200DE8" w:rsidRPr="00A67A71" w:rsidRDefault="00200DE8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Бюджет МО 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eastAsia="Tinos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b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eastAsia="Tinos" w:hAnsi="PT Astra Serif"/>
                <w:sz w:val="28"/>
                <w:szCs w:val="28"/>
              </w:rPr>
            </w:pPr>
            <w:r w:rsidRPr="00A67A71">
              <w:rPr>
                <w:rFonts w:ascii="PT Astra Serif" w:eastAsia="Tinos" w:hAnsi="PT Astra Serif"/>
                <w:sz w:val="28"/>
                <w:szCs w:val="28"/>
              </w:rPr>
              <w:t>200,0</w:t>
            </w:r>
          </w:p>
        </w:tc>
      </w:tr>
      <w:tr w:rsidR="00200DE8" w:rsidRPr="00A67A71" w:rsidTr="009313DF">
        <w:trPr>
          <w:cantSplit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00DE8" w:rsidRPr="00A67A71" w:rsidRDefault="00200DE8" w:rsidP="00200DE8">
            <w:pPr>
              <w:ind w:left="20"/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  <w:bCs/>
              </w:rPr>
              <w:t xml:space="preserve">Подпрограмма 4. </w:t>
            </w:r>
            <w:r w:rsidRPr="00A67A71">
              <w:rPr>
                <w:rFonts w:ascii="PT Astra Serif" w:eastAsia="Tinos" w:hAnsi="PT Astra Serif"/>
              </w:rPr>
              <w:lastRenderedPageBreak/>
              <w:t>«</w:t>
            </w:r>
            <w:r w:rsidRPr="00A67A71">
              <w:rPr>
                <w:rFonts w:ascii="PT Astra Serif" w:hAnsi="PT Astra Serif"/>
              </w:rPr>
              <w:t>Предоставление транспортных услуг населению и организация транспортного обслуживания населения в границах муниципального образования город Ершов, Ершовского района Саратовской области</w:t>
            </w:r>
            <w:r w:rsidRPr="00A67A71">
              <w:rPr>
                <w:rFonts w:ascii="PT Astra Serif" w:eastAsia="Tinos" w:hAnsi="PT Astra Serif"/>
              </w:rPr>
              <w:t>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0DE8" w:rsidRPr="00A67A71" w:rsidRDefault="00200DE8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lastRenderedPageBreak/>
              <w:t xml:space="preserve">Отдел ЖКХ, </w:t>
            </w:r>
            <w:r w:rsidRPr="00A67A71">
              <w:rPr>
                <w:rFonts w:ascii="PT Astra Serif" w:eastAsia="Tinos" w:hAnsi="PT Astra Serif"/>
              </w:rPr>
              <w:lastRenderedPageBreak/>
              <w:t>транспорта и 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DE8" w:rsidRPr="00A67A71" w:rsidRDefault="00200DE8" w:rsidP="00200DE8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hAnsi="PT Astra Serif"/>
                <w:b/>
                <w:sz w:val="28"/>
                <w:szCs w:val="28"/>
              </w:rPr>
              <w:t>582,2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hAnsi="PT Astra Serif"/>
                <w:b/>
                <w:sz w:val="28"/>
                <w:szCs w:val="28"/>
              </w:rPr>
              <w:t>582,2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</w:tr>
      <w:tr w:rsidR="00200DE8" w:rsidRPr="00A67A71" w:rsidTr="009313DF">
        <w:trPr>
          <w:cantSplit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DE8" w:rsidRPr="00A67A71" w:rsidRDefault="00200DE8" w:rsidP="00200DE8">
            <w:pPr>
              <w:jc w:val="center"/>
              <w:rPr>
                <w:rFonts w:ascii="PT Astra Serif" w:eastAsia="Tinos" w:hAnsi="PT Astra Serif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DE8" w:rsidRPr="00A67A71" w:rsidRDefault="00200DE8" w:rsidP="00200DE8">
            <w:pPr>
              <w:jc w:val="center"/>
              <w:rPr>
                <w:rFonts w:ascii="PT Astra Serif" w:eastAsia="Tinos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DE8" w:rsidRPr="00A67A71" w:rsidRDefault="00200DE8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Бюджет МО г. Ершов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hAnsi="PT Astra Serif"/>
                <w:b/>
                <w:sz w:val="28"/>
                <w:szCs w:val="28"/>
              </w:rPr>
              <w:t>582,2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7A7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7A7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7A71">
              <w:rPr>
                <w:rFonts w:ascii="PT Astra Serif" w:hAnsi="PT Astra Serif"/>
                <w:sz w:val="28"/>
                <w:szCs w:val="28"/>
              </w:rPr>
              <w:t>582,0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7A7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200DE8" w:rsidRPr="00A67A71" w:rsidTr="009313DF">
        <w:trPr>
          <w:cantSplit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0DE8" w:rsidRPr="00A67A71" w:rsidRDefault="00200DE8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lastRenderedPageBreak/>
              <w:t>Основное мероприятие</w:t>
            </w:r>
          </w:p>
          <w:p w:rsidR="00200DE8" w:rsidRPr="00A67A71" w:rsidRDefault="00200DE8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 xml:space="preserve">4.1. </w:t>
            </w:r>
            <w:r w:rsidRPr="00A67A71">
              <w:rPr>
                <w:rFonts w:ascii="PT Astra Serif" w:hAnsi="PT Astra Serif"/>
              </w:rPr>
              <w:t>Предоставление транспортных услуг населению и организация транспортного обслуживания населения в границах муниципального образования город Ершов, Ершовского района Саратовской области</w:t>
            </w:r>
            <w:r w:rsidRPr="00A67A71">
              <w:rPr>
                <w:rFonts w:ascii="PT Astra Serif" w:eastAsia="Tinos" w:hAnsi="PT Astra Serif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0DE8" w:rsidRPr="00A67A71" w:rsidRDefault="00200DE8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Отдел ЖКХ, транспорта и 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DE8" w:rsidRPr="00A67A71" w:rsidRDefault="00200DE8" w:rsidP="00200DE8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67A71">
              <w:rPr>
                <w:rFonts w:ascii="PT Astra Serif" w:hAnsi="PT Astra Serif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hAnsi="PT Astra Serif"/>
                <w:b/>
                <w:sz w:val="28"/>
                <w:szCs w:val="28"/>
              </w:rPr>
              <w:t>582,2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hAnsi="PT Astra Serif"/>
                <w:b/>
                <w:sz w:val="28"/>
                <w:szCs w:val="28"/>
              </w:rPr>
              <w:t>582,2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</w:tr>
      <w:tr w:rsidR="00200DE8" w:rsidRPr="00A67A71" w:rsidTr="009313DF">
        <w:trPr>
          <w:cantSplit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DE8" w:rsidRPr="00A67A71" w:rsidRDefault="00200DE8" w:rsidP="00200DE8">
            <w:pPr>
              <w:jc w:val="center"/>
              <w:rPr>
                <w:rFonts w:ascii="PT Astra Serif" w:eastAsia="Tinos" w:hAnsi="PT Astra Serif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DE8" w:rsidRPr="00A67A71" w:rsidRDefault="00200DE8" w:rsidP="00200DE8">
            <w:pPr>
              <w:jc w:val="center"/>
              <w:rPr>
                <w:rFonts w:ascii="PT Astra Serif" w:eastAsia="Tinos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DE8" w:rsidRPr="00A67A71" w:rsidRDefault="00200DE8" w:rsidP="00200DE8">
            <w:pPr>
              <w:jc w:val="center"/>
              <w:rPr>
                <w:rFonts w:ascii="PT Astra Serif" w:eastAsia="Tinos" w:hAnsi="PT Astra Serif"/>
              </w:rPr>
            </w:pPr>
            <w:r w:rsidRPr="00A67A71">
              <w:rPr>
                <w:rFonts w:ascii="PT Astra Serif" w:eastAsia="Tinos" w:hAnsi="PT Astra Serif"/>
              </w:rPr>
              <w:t>Бюджет МО г. Ершов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7A71">
              <w:rPr>
                <w:rFonts w:ascii="PT Astra Serif" w:hAnsi="PT Astra Serif"/>
                <w:b/>
                <w:sz w:val="28"/>
                <w:szCs w:val="28"/>
              </w:rPr>
              <w:t>582,2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7A7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7A7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7A71">
              <w:rPr>
                <w:rFonts w:ascii="PT Astra Serif" w:hAnsi="PT Astra Serif"/>
                <w:sz w:val="28"/>
                <w:szCs w:val="28"/>
              </w:rPr>
              <w:t>582,0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DE8" w:rsidRPr="00A67A71" w:rsidRDefault="00200DE8" w:rsidP="009313DF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7A7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B854A6" w:rsidRDefault="00B854A6" w:rsidP="00A67A71">
      <w:pPr>
        <w:pStyle w:val="ConsPlusNonformat"/>
        <w:widowControl/>
        <w:jc w:val="right"/>
      </w:pPr>
    </w:p>
    <w:sectPr w:rsidR="00B854A6" w:rsidSect="00E01850">
      <w:footnotePr>
        <w:pos w:val="beneathText"/>
      </w:footnotePr>
      <w:pgSz w:w="16837" w:h="11905" w:orient="landscape"/>
      <w:pgMar w:top="1134" w:right="1134" w:bottom="284" w:left="1134" w:header="720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BAF" w:rsidRDefault="000A1BAF">
      <w:r>
        <w:separator/>
      </w:r>
    </w:p>
  </w:endnote>
  <w:endnote w:type="continuationSeparator" w:id="1">
    <w:p w:rsidR="000A1BAF" w:rsidRDefault="000A1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71" w:rsidRDefault="000621C0" w:rsidP="001B0667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9.95pt;height:11.4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" stroked="f">
          <v:fill opacity="0"/>
          <v:textbox style="mso-next-textbox:#Text Box 1" inset="0,0,0,0">
            <w:txbxContent>
              <w:p w:rsidR="00A67A71" w:rsidRDefault="00A67A71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BAF" w:rsidRDefault="000A1BAF">
      <w:r>
        <w:separator/>
      </w:r>
    </w:p>
  </w:footnote>
  <w:footnote w:type="continuationSeparator" w:id="1">
    <w:p w:rsidR="000A1BAF" w:rsidRDefault="000A1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71" w:rsidRDefault="00A67A71" w:rsidP="001241AC">
    <w:pPr>
      <w:pStyle w:val="af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71" w:rsidRPr="00215029" w:rsidRDefault="00A67A71" w:rsidP="00D874F2">
    <w:pPr>
      <w:pStyle w:val="af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3CC6366"/>
    <w:multiLevelType w:val="multilevel"/>
    <w:tmpl w:val="377CE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822CA1"/>
    <w:multiLevelType w:val="multilevel"/>
    <w:tmpl w:val="B5306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8">
    <w:nsid w:val="0DCA3BFE"/>
    <w:multiLevelType w:val="multilevel"/>
    <w:tmpl w:val="7DA24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77258E"/>
    <w:multiLevelType w:val="multilevel"/>
    <w:tmpl w:val="09AA3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11E92"/>
    <w:multiLevelType w:val="multilevel"/>
    <w:tmpl w:val="97144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6C0CCE"/>
    <w:multiLevelType w:val="hybridMultilevel"/>
    <w:tmpl w:val="CBF27D1E"/>
    <w:lvl w:ilvl="0" w:tplc="76EA7840">
      <w:start w:val="1"/>
      <w:numFmt w:val="decimal"/>
      <w:lvlText w:val="%1."/>
      <w:lvlJc w:val="left"/>
      <w:pPr>
        <w:ind w:left="152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F7C31"/>
    <w:multiLevelType w:val="hybridMultilevel"/>
    <w:tmpl w:val="677C6660"/>
    <w:lvl w:ilvl="0" w:tplc="0FD22F9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81401D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0E0AB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D7A808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5F488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AAA0DC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5A641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46C7B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1022CA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">
    <w:nsid w:val="5F062BCA"/>
    <w:multiLevelType w:val="hybridMultilevel"/>
    <w:tmpl w:val="21F643C6"/>
    <w:lvl w:ilvl="0" w:tplc="7F0C7FB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902CBA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E5E0A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102881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E8CAAB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150693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740E91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2A0ABF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598BE2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21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17"/>
  </w:num>
  <w:num w:numId="9">
    <w:abstractNumId w:val="10"/>
  </w:num>
  <w:num w:numId="10">
    <w:abstractNumId w:val="20"/>
  </w:num>
  <w:num w:numId="11">
    <w:abstractNumId w:val="21"/>
  </w:num>
  <w:num w:numId="12">
    <w:abstractNumId w:val="16"/>
  </w:num>
  <w:num w:numId="13">
    <w:abstractNumId w:val="7"/>
  </w:num>
  <w:num w:numId="14">
    <w:abstractNumId w:val="9"/>
  </w:num>
  <w:num w:numId="15">
    <w:abstractNumId w:val="5"/>
  </w:num>
  <w:num w:numId="16">
    <w:abstractNumId w:val="6"/>
  </w:num>
  <w:num w:numId="17">
    <w:abstractNumId w:val="12"/>
  </w:num>
  <w:num w:numId="18">
    <w:abstractNumId w:val="8"/>
  </w:num>
  <w:num w:numId="19">
    <w:abstractNumId w:val="14"/>
  </w:num>
  <w:num w:numId="20">
    <w:abstractNumId w:val="15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0CCF"/>
    <w:rsid w:val="000062DF"/>
    <w:rsid w:val="000075E7"/>
    <w:rsid w:val="000078FC"/>
    <w:rsid w:val="00014780"/>
    <w:rsid w:val="00014D08"/>
    <w:rsid w:val="00015F9F"/>
    <w:rsid w:val="0001652B"/>
    <w:rsid w:val="00016ECC"/>
    <w:rsid w:val="000179F6"/>
    <w:rsid w:val="000218E2"/>
    <w:rsid w:val="00023C0C"/>
    <w:rsid w:val="00025F87"/>
    <w:rsid w:val="000273C0"/>
    <w:rsid w:val="00032D45"/>
    <w:rsid w:val="0003762E"/>
    <w:rsid w:val="00042A37"/>
    <w:rsid w:val="00043463"/>
    <w:rsid w:val="000539EF"/>
    <w:rsid w:val="00053F08"/>
    <w:rsid w:val="000561F2"/>
    <w:rsid w:val="00056FC5"/>
    <w:rsid w:val="0005765F"/>
    <w:rsid w:val="0006017B"/>
    <w:rsid w:val="000604ED"/>
    <w:rsid w:val="00060B54"/>
    <w:rsid w:val="000621C0"/>
    <w:rsid w:val="00070576"/>
    <w:rsid w:val="00070CE4"/>
    <w:rsid w:val="000729A6"/>
    <w:rsid w:val="00077E4C"/>
    <w:rsid w:val="00080179"/>
    <w:rsid w:val="00080FDD"/>
    <w:rsid w:val="000843B9"/>
    <w:rsid w:val="00084F58"/>
    <w:rsid w:val="00085DB2"/>
    <w:rsid w:val="000876D0"/>
    <w:rsid w:val="00087EA2"/>
    <w:rsid w:val="00091FBA"/>
    <w:rsid w:val="00092958"/>
    <w:rsid w:val="000A10DC"/>
    <w:rsid w:val="000A14B2"/>
    <w:rsid w:val="000A1BAF"/>
    <w:rsid w:val="000A65B8"/>
    <w:rsid w:val="000A69B3"/>
    <w:rsid w:val="000A7176"/>
    <w:rsid w:val="000B5C0B"/>
    <w:rsid w:val="000C002B"/>
    <w:rsid w:val="000C26ED"/>
    <w:rsid w:val="000C36CB"/>
    <w:rsid w:val="000C4EAC"/>
    <w:rsid w:val="000C5225"/>
    <w:rsid w:val="000C6BD2"/>
    <w:rsid w:val="000C71F5"/>
    <w:rsid w:val="000C7AB7"/>
    <w:rsid w:val="000C7D50"/>
    <w:rsid w:val="000D2705"/>
    <w:rsid w:val="000E0D77"/>
    <w:rsid w:val="000E34BA"/>
    <w:rsid w:val="000E4A62"/>
    <w:rsid w:val="000F1D57"/>
    <w:rsid w:val="000F67B2"/>
    <w:rsid w:val="000F6957"/>
    <w:rsid w:val="00100947"/>
    <w:rsid w:val="00101E96"/>
    <w:rsid w:val="00101FD5"/>
    <w:rsid w:val="001058BA"/>
    <w:rsid w:val="0010741D"/>
    <w:rsid w:val="00111180"/>
    <w:rsid w:val="0011614B"/>
    <w:rsid w:val="00117D1C"/>
    <w:rsid w:val="0012025B"/>
    <w:rsid w:val="00123222"/>
    <w:rsid w:val="0012342A"/>
    <w:rsid w:val="00123E21"/>
    <w:rsid w:val="001241AC"/>
    <w:rsid w:val="00126B16"/>
    <w:rsid w:val="001306BB"/>
    <w:rsid w:val="0013149B"/>
    <w:rsid w:val="001320D0"/>
    <w:rsid w:val="00132186"/>
    <w:rsid w:val="00132963"/>
    <w:rsid w:val="001348A2"/>
    <w:rsid w:val="00134EB0"/>
    <w:rsid w:val="00135137"/>
    <w:rsid w:val="001366CA"/>
    <w:rsid w:val="001373DD"/>
    <w:rsid w:val="00137A4C"/>
    <w:rsid w:val="00145787"/>
    <w:rsid w:val="00147AF2"/>
    <w:rsid w:val="00164878"/>
    <w:rsid w:val="00164A9D"/>
    <w:rsid w:val="00166F6B"/>
    <w:rsid w:val="00167AAF"/>
    <w:rsid w:val="00174AE2"/>
    <w:rsid w:val="00176459"/>
    <w:rsid w:val="001814AE"/>
    <w:rsid w:val="001853E2"/>
    <w:rsid w:val="001857F9"/>
    <w:rsid w:val="00191929"/>
    <w:rsid w:val="00192BFA"/>
    <w:rsid w:val="001A0068"/>
    <w:rsid w:val="001A149B"/>
    <w:rsid w:val="001A2349"/>
    <w:rsid w:val="001A381A"/>
    <w:rsid w:val="001B0667"/>
    <w:rsid w:val="001B3620"/>
    <w:rsid w:val="001B4BE7"/>
    <w:rsid w:val="001B5C47"/>
    <w:rsid w:val="001B6F4B"/>
    <w:rsid w:val="001B76B6"/>
    <w:rsid w:val="001C0845"/>
    <w:rsid w:val="001C1F7E"/>
    <w:rsid w:val="001C5E43"/>
    <w:rsid w:val="001C6D10"/>
    <w:rsid w:val="001C707D"/>
    <w:rsid w:val="001D0F8D"/>
    <w:rsid w:val="001D1D7C"/>
    <w:rsid w:val="001D4463"/>
    <w:rsid w:val="001F004B"/>
    <w:rsid w:val="001F1B4A"/>
    <w:rsid w:val="001F262D"/>
    <w:rsid w:val="001F57AF"/>
    <w:rsid w:val="001F7345"/>
    <w:rsid w:val="001F7DC0"/>
    <w:rsid w:val="00200DE8"/>
    <w:rsid w:val="002075D6"/>
    <w:rsid w:val="00210EA5"/>
    <w:rsid w:val="002114C7"/>
    <w:rsid w:val="0021377B"/>
    <w:rsid w:val="00214D24"/>
    <w:rsid w:val="00215029"/>
    <w:rsid w:val="00220580"/>
    <w:rsid w:val="00220E8F"/>
    <w:rsid w:val="002211EB"/>
    <w:rsid w:val="00222A11"/>
    <w:rsid w:val="002239A1"/>
    <w:rsid w:val="002239F8"/>
    <w:rsid w:val="0022615E"/>
    <w:rsid w:val="00226BCF"/>
    <w:rsid w:val="0023105A"/>
    <w:rsid w:val="0023110C"/>
    <w:rsid w:val="00240B48"/>
    <w:rsid w:val="00243461"/>
    <w:rsid w:val="0024370A"/>
    <w:rsid w:val="00247CBA"/>
    <w:rsid w:val="00251395"/>
    <w:rsid w:val="00251932"/>
    <w:rsid w:val="00254755"/>
    <w:rsid w:val="00255818"/>
    <w:rsid w:val="002609F7"/>
    <w:rsid w:val="002613A8"/>
    <w:rsid w:val="002633B2"/>
    <w:rsid w:val="0026626B"/>
    <w:rsid w:val="00271BBD"/>
    <w:rsid w:val="00273323"/>
    <w:rsid w:val="002776C7"/>
    <w:rsid w:val="0028040F"/>
    <w:rsid w:val="00280DB0"/>
    <w:rsid w:val="00282D31"/>
    <w:rsid w:val="00283B62"/>
    <w:rsid w:val="00285E5B"/>
    <w:rsid w:val="002862B7"/>
    <w:rsid w:val="002907CA"/>
    <w:rsid w:val="00291876"/>
    <w:rsid w:val="0029397B"/>
    <w:rsid w:val="002B1430"/>
    <w:rsid w:val="002B2183"/>
    <w:rsid w:val="002B4E63"/>
    <w:rsid w:val="002B50BC"/>
    <w:rsid w:val="002B5928"/>
    <w:rsid w:val="002B698B"/>
    <w:rsid w:val="002B6D87"/>
    <w:rsid w:val="002C1E0E"/>
    <w:rsid w:val="002C6D5D"/>
    <w:rsid w:val="002C746B"/>
    <w:rsid w:val="002C7807"/>
    <w:rsid w:val="002D1356"/>
    <w:rsid w:val="002D15ED"/>
    <w:rsid w:val="002D3126"/>
    <w:rsid w:val="002D4076"/>
    <w:rsid w:val="002D569B"/>
    <w:rsid w:val="002D77BB"/>
    <w:rsid w:val="002E0349"/>
    <w:rsid w:val="002E0CDA"/>
    <w:rsid w:val="002E4308"/>
    <w:rsid w:val="002F546C"/>
    <w:rsid w:val="002F559A"/>
    <w:rsid w:val="002F5E8A"/>
    <w:rsid w:val="002F60A3"/>
    <w:rsid w:val="00302277"/>
    <w:rsid w:val="00302602"/>
    <w:rsid w:val="00302F30"/>
    <w:rsid w:val="003035EA"/>
    <w:rsid w:val="00307578"/>
    <w:rsid w:val="00310CAF"/>
    <w:rsid w:val="003124F9"/>
    <w:rsid w:val="003128EE"/>
    <w:rsid w:val="00312DF7"/>
    <w:rsid w:val="00313474"/>
    <w:rsid w:val="0031542E"/>
    <w:rsid w:val="00317615"/>
    <w:rsid w:val="003202D4"/>
    <w:rsid w:val="00321966"/>
    <w:rsid w:val="00322F1D"/>
    <w:rsid w:val="00323ED8"/>
    <w:rsid w:val="0033526E"/>
    <w:rsid w:val="00340E3E"/>
    <w:rsid w:val="003423E3"/>
    <w:rsid w:val="003427C6"/>
    <w:rsid w:val="00343670"/>
    <w:rsid w:val="003505AF"/>
    <w:rsid w:val="00352900"/>
    <w:rsid w:val="00353B68"/>
    <w:rsid w:val="00354715"/>
    <w:rsid w:val="00355C6C"/>
    <w:rsid w:val="00356EC4"/>
    <w:rsid w:val="0036186D"/>
    <w:rsid w:val="003648A7"/>
    <w:rsid w:val="00372174"/>
    <w:rsid w:val="00373ABD"/>
    <w:rsid w:val="003752AC"/>
    <w:rsid w:val="00381828"/>
    <w:rsid w:val="00381CC5"/>
    <w:rsid w:val="0038341C"/>
    <w:rsid w:val="00383960"/>
    <w:rsid w:val="00383B9C"/>
    <w:rsid w:val="00386886"/>
    <w:rsid w:val="00386A73"/>
    <w:rsid w:val="00387BAC"/>
    <w:rsid w:val="00387C4A"/>
    <w:rsid w:val="0039005F"/>
    <w:rsid w:val="00390283"/>
    <w:rsid w:val="00390F2E"/>
    <w:rsid w:val="003928F0"/>
    <w:rsid w:val="003A09EF"/>
    <w:rsid w:val="003A3E9D"/>
    <w:rsid w:val="003A4915"/>
    <w:rsid w:val="003A5D19"/>
    <w:rsid w:val="003A77E1"/>
    <w:rsid w:val="003B1706"/>
    <w:rsid w:val="003B198E"/>
    <w:rsid w:val="003B2CC3"/>
    <w:rsid w:val="003B383C"/>
    <w:rsid w:val="003B46B7"/>
    <w:rsid w:val="003C00B0"/>
    <w:rsid w:val="003C0C78"/>
    <w:rsid w:val="003C4E69"/>
    <w:rsid w:val="003C68C2"/>
    <w:rsid w:val="003D1DE7"/>
    <w:rsid w:val="003D36E4"/>
    <w:rsid w:val="003D4668"/>
    <w:rsid w:val="003D5873"/>
    <w:rsid w:val="003D6D9A"/>
    <w:rsid w:val="003D782A"/>
    <w:rsid w:val="003E2937"/>
    <w:rsid w:val="003E381B"/>
    <w:rsid w:val="003E3C57"/>
    <w:rsid w:val="003E452F"/>
    <w:rsid w:val="003E60DA"/>
    <w:rsid w:val="003E68B6"/>
    <w:rsid w:val="003F2329"/>
    <w:rsid w:val="003F4135"/>
    <w:rsid w:val="004018B5"/>
    <w:rsid w:val="004054A8"/>
    <w:rsid w:val="00410653"/>
    <w:rsid w:val="00415716"/>
    <w:rsid w:val="00415C40"/>
    <w:rsid w:val="00416645"/>
    <w:rsid w:val="00416994"/>
    <w:rsid w:val="00416C9C"/>
    <w:rsid w:val="0042037B"/>
    <w:rsid w:val="004206BD"/>
    <w:rsid w:val="0042193D"/>
    <w:rsid w:val="00421B00"/>
    <w:rsid w:val="00423F9D"/>
    <w:rsid w:val="004340C6"/>
    <w:rsid w:val="00437E85"/>
    <w:rsid w:val="00440DF0"/>
    <w:rsid w:val="004414C6"/>
    <w:rsid w:val="0044278D"/>
    <w:rsid w:val="0045202C"/>
    <w:rsid w:val="00453F19"/>
    <w:rsid w:val="00460C8E"/>
    <w:rsid w:val="00465E57"/>
    <w:rsid w:val="00465EE8"/>
    <w:rsid w:val="004665D4"/>
    <w:rsid w:val="00470D33"/>
    <w:rsid w:val="00472314"/>
    <w:rsid w:val="00472F36"/>
    <w:rsid w:val="004745B0"/>
    <w:rsid w:val="00474BC9"/>
    <w:rsid w:val="00474CA7"/>
    <w:rsid w:val="00482500"/>
    <w:rsid w:val="00487E4B"/>
    <w:rsid w:val="00492FB1"/>
    <w:rsid w:val="004931EE"/>
    <w:rsid w:val="00494C3F"/>
    <w:rsid w:val="00495590"/>
    <w:rsid w:val="00497D2E"/>
    <w:rsid w:val="004A0FD2"/>
    <w:rsid w:val="004A2807"/>
    <w:rsid w:val="004A2C48"/>
    <w:rsid w:val="004A4BBB"/>
    <w:rsid w:val="004A5AA1"/>
    <w:rsid w:val="004A76F4"/>
    <w:rsid w:val="004A7782"/>
    <w:rsid w:val="004B5A2D"/>
    <w:rsid w:val="004C1EA2"/>
    <w:rsid w:val="004C6DE7"/>
    <w:rsid w:val="004C7664"/>
    <w:rsid w:val="004D0935"/>
    <w:rsid w:val="004D331B"/>
    <w:rsid w:val="004D7FC6"/>
    <w:rsid w:val="004E38A2"/>
    <w:rsid w:val="004E4FE2"/>
    <w:rsid w:val="004F03C7"/>
    <w:rsid w:val="004F12F0"/>
    <w:rsid w:val="004F2026"/>
    <w:rsid w:val="004F59BC"/>
    <w:rsid w:val="004F6ADA"/>
    <w:rsid w:val="004F7054"/>
    <w:rsid w:val="004F7A1D"/>
    <w:rsid w:val="005006C5"/>
    <w:rsid w:val="00502CE0"/>
    <w:rsid w:val="00503869"/>
    <w:rsid w:val="00506276"/>
    <w:rsid w:val="005068E9"/>
    <w:rsid w:val="00507125"/>
    <w:rsid w:val="00507BE0"/>
    <w:rsid w:val="00512942"/>
    <w:rsid w:val="00513CF4"/>
    <w:rsid w:val="00514CAE"/>
    <w:rsid w:val="00521DA8"/>
    <w:rsid w:val="00522238"/>
    <w:rsid w:val="005227DC"/>
    <w:rsid w:val="00522834"/>
    <w:rsid w:val="00522E5C"/>
    <w:rsid w:val="00524F9B"/>
    <w:rsid w:val="00526956"/>
    <w:rsid w:val="0053056A"/>
    <w:rsid w:val="00532CE7"/>
    <w:rsid w:val="0053438D"/>
    <w:rsid w:val="005345DD"/>
    <w:rsid w:val="00535D3D"/>
    <w:rsid w:val="005368C6"/>
    <w:rsid w:val="005370D4"/>
    <w:rsid w:val="00544D66"/>
    <w:rsid w:val="005500DC"/>
    <w:rsid w:val="005559CF"/>
    <w:rsid w:val="005575C2"/>
    <w:rsid w:val="0055787A"/>
    <w:rsid w:val="00565608"/>
    <w:rsid w:val="005660E9"/>
    <w:rsid w:val="00571C85"/>
    <w:rsid w:val="005736F6"/>
    <w:rsid w:val="00573807"/>
    <w:rsid w:val="00573932"/>
    <w:rsid w:val="0057504B"/>
    <w:rsid w:val="00580249"/>
    <w:rsid w:val="0058025B"/>
    <w:rsid w:val="005802FD"/>
    <w:rsid w:val="00582A76"/>
    <w:rsid w:val="00584DD3"/>
    <w:rsid w:val="00586E74"/>
    <w:rsid w:val="005872EA"/>
    <w:rsid w:val="00590FE2"/>
    <w:rsid w:val="00592650"/>
    <w:rsid w:val="005937A0"/>
    <w:rsid w:val="005944C5"/>
    <w:rsid w:val="00594DA2"/>
    <w:rsid w:val="0059533E"/>
    <w:rsid w:val="00597D3B"/>
    <w:rsid w:val="005A0CCF"/>
    <w:rsid w:val="005A1EFF"/>
    <w:rsid w:val="005A4962"/>
    <w:rsid w:val="005A555E"/>
    <w:rsid w:val="005A7117"/>
    <w:rsid w:val="005B265C"/>
    <w:rsid w:val="005B3332"/>
    <w:rsid w:val="005B4B24"/>
    <w:rsid w:val="005C2F72"/>
    <w:rsid w:val="005C37CD"/>
    <w:rsid w:val="005C38BC"/>
    <w:rsid w:val="005C6230"/>
    <w:rsid w:val="005D260F"/>
    <w:rsid w:val="005D2EE6"/>
    <w:rsid w:val="005D3E17"/>
    <w:rsid w:val="005D5125"/>
    <w:rsid w:val="005D7FAA"/>
    <w:rsid w:val="005E2109"/>
    <w:rsid w:val="005E350C"/>
    <w:rsid w:val="005F0D56"/>
    <w:rsid w:val="005F48F9"/>
    <w:rsid w:val="00600256"/>
    <w:rsid w:val="006011C2"/>
    <w:rsid w:val="006019DB"/>
    <w:rsid w:val="00601DCF"/>
    <w:rsid w:val="006029D1"/>
    <w:rsid w:val="006044C7"/>
    <w:rsid w:val="00605304"/>
    <w:rsid w:val="0061097F"/>
    <w:rsid w:val="006175B7"/>
    <w:rsid w:val="0062203D"/>
    <w:rsid w:val="00622E75"/>
    <w:rsid w:val="00624408"/>
    <w:rsid w:val="00624D29"/>
    <w:rsid w:val="00627C78"/>
    <w:rsid w:val="00630AF0"/>
    <w:rsid w:val="00634E82"/>
    <w:rsid w:val="00634ED4"/>
    <w:rsid w:val="00636B7E"/>
    <w:rsid w:val="006407B2"/>
    <w:rsid w:val="00640FE4"/>
    <w:rsid w:val="006411D8"/>
    <w:rsid w:val="00646819"/>
    <w:rsid w:val="0064718A"/>
    <w:rsid w:val="006475F5"/>
    <w:rsid w:val="00652522"/>
    <w:rsid w:val="00652920"/>
    <w:rsid w:val="006534D0"/>
    <w:rsid w:val="00654A74"/>
    <w:rsid w:val="0066345E"/>
    <w:rsid w:val="00666932"/>
    <w:rsid w:val="0066696F"/>
    <w:rsid w:val="00667293"/>
    <w:rsid w:val="00671293"/>
    <w:rsid w:val="00674B05"/>
    <w:rsid w:val="00674B7D"/>
    <w:rsid w:val="006759A5"/>
    <w:rsid w:val="00680517"/>
    <w:rsid w:val="00681AC5"/>
    <w:rsid w:val="006845FC"/>
    <w:rsid w:val="006914A8"/>
    <w:rsid w:val="006916B5"/>
    <w:rsid w:val="00691F0C"/>
    <w:rsid w:val="0069300A"/>
    <w:rsid w:val="0069398B"/>
    <w:rsid w:val="006940C8"/>
    <w:rsid w:val="00697D32"/>
    <w:rsid w:val="006A0829"/>
    <w:rsid w:val="006A1579"/>
    <w:rsid w:val="006A1F6C"/>
    <w:rsid w:val="006B0B34"/>
    <w:rsid w:val="006B1331"/>
    <w:rsid w:val="006B2D75"/>
    <w:rsid w:val="006B3A5B"/>
    <w:rsid w:val="006B55A2"/>
    <w:rsid w:val="006C1000"/>
    <w:rsid w:val="006C37DD"/>
    <w:rsid w:val="006C4E6D"/>
    <w:rsid w:val="006C7097"/>
    <w:rsid w:val="006D155E"/>
    <w:rsid w:val="006D7314"/>
    <w:rsid w:val="006D74E0"/>
    <w:rsid w:val="006D7CD8"/>
    <w:rsid w:val="006D7CE6"/>
    <w:rsid w:val="006E0C73"/>
    <w:rsid w:val="006E18BE"/>
    <w:rsid w:val="006E33E0"/>
    <w:rsid w:val="006E37D9"/>
    <w:rsid w:val="006E6A6F"/>
    <w:rsid w:val="006E787A"/>
    <w:rsid w:val="006E7BE4"/>
    <w:rsid w:val="006E7E5C"/>
    <w:rsid w:val="006F1F95"/>
    <w:rsid w:val="006F2E33"/>
    <w:rsid w:val="006F421F"/>
    <w:rsid w:val="006F59EC"/>
    <w:rsid w:val="006F5DA1"/>
    <w:rsid w:val="006F7F8B"/>
    <w:rsid w:val="00701500"/>
    <w:rsid w:val="00702520"/>
    <w:rsid w:val="00702CF6"/>
    <w:rsid w:val="00705773"/>
    <w:rsid w:val="00706C00"/>
    <w:rsid w:val="00707F36"/>
    <w:rsid w:val="007104E5"/>
    <w:rsid w:val="00713AF9"/>
    <w:rsid w:val="00716D4C"/>
    <w:rsid w:val="00717953"/>
    <w:rsid w:val="00722092"/>
    <w:rsid w:val="007272AD"/>
    <w:rsid w:val="00730537"/>
    <w:rsid w:val="00730DFE"/>
    <w:rsid w:val="007367D5"/>
    <w:rsid w:val="00740ACE"/>
    <w:rsid w:val="00743C91"/>
    <w:rsid w:val="007448D1"/>
    <w:rsid w:val="0075358F"/>
    <w:rsid w:val="00754B71"/>
    <w:rsid w:val="00757821"/>
    <w:rsid w:val="007578CE"/>
    <w:rsid w:val="0076791C"/>
    <w:rsid w:val="00767FB7"/>
    <w:rsid w:val="00770D9E"/>
    <w:rsid w:val="00771CD1"/>
    <w:rsid w:val="0077415F"/>
    <w:rsid w:val="00777A72"/>
    <w:rsid w:val="007807B8"/>
    <w:rsid w:val="0078190D"/>
    <w:rsid w:val="00782C98"/>
    <w:rsid w:val="00782D96"/>
    <w:rsid w:val="00784080"/>
    <w:rsid w:val="00784ECA"/>
    <w:rsid w:val="00785384"/>
    <w:rsid w:val="00787300"/>
    <w:rsid w:val="007968C7"/>
    <w:rsid w:val="00797E5A"/>
    <w:rsid w:val="007A3020"/>
    <w:rsid w:val="007A6FF6"/>
    <w:rsid w:val="007A7B34"/>
    <w:rsid w:val="007C1553"/>
    <w:rsid w:val="007C22E0"/>
    <w:rsid w:val="007C24B0"/>
    <w:rsid w:val="007C312A"/>
    <w:rsid w:val="007C4791"/>
    <w:rsid w:val="007C5C51"/>
    <w:rsid w:val="007C7DBF"/>
    <w:rsid w:val="007C7E70"/>
    <w:rsid w:val="007D11D6"/>
    <w:rsid w:val="007D74E3"/>
    <w:rsid w:val="007E0C68"/>
    <w:rsid w:val="007E23B8"/>
    <w:rsid w:val="007E27C2"/>
    <w:rsid w:val="007E34D9"/>
    <w:rsid w:val="007E3A61"/>
    <w:rsid w:val="007E57C0"/>
    <w:rsid w:val="007E6F8A"/>
    <w:rsid w:val="007F1BBB"/>
    <w:rsid w:val="007F2DD3"/>
    <w:rsid w:val="007F5827"/>
    <w:rsid w:val="007F5ACE"/>
    <w:rsid w:val="007F5B04"/>
    <w:rsid w:val="007F5BC0"/>
    <w:rsid w:val="007F722A"/>
    <w:rsid w:val="008070C3"/>
    <w:rsid w:val="0081381E"/>
    <w:rsid w:val="0082060F"/>
    <w:rsid w:val="00821139"/>
    <w:rsid w:val="00822034"/>
    <w:rsid w:val="00822328"/>
    <w:rsid w:val="00826D39"/>
    <w:rsid w:val="0082766C"/>
    <w:rsid w:val="0083183A"/>
    <w:rsid w:val="0083279E"/>
    <w:rsid w:val="008332BF"/>
    <w:rsid w:val="008351C6"/>
    <w:rsid w:val="008362EE"/>
    <w:rsid w:val="00840B40"/>
    <w:rsid w:val="00841812"/>
    <w:rsid w:val="0084205F"/>
    <w:rsid w:val="00842AC0"/>
    <w:rsid w:val="00845153"/>
    <w:rsid w:val="00845192"/>
    <w:rsid w:val="0084535F"/>
    <w:rsid w:val="00845920"/>
    <w:rsid w:val="00845E82"/>
    <w:rsid w:val="00845F39"/>
    <w:rsid w:val="008513A4"/>
    <w:rsid w:val="00851A95"/>
    <w:rsid w:val="00853650"/>
    <w:rsid w:val="00854B2F"/>
    <w:rsid w:val="008555C6"/>
    <w:rsid w:val="008609AA"/>
    <w:rsid w:val="008668D0"/>
    <w:rsid w:val="00867B69"/>
    <w:rsid w:val="0087095D"/>
    <w:rsid w:val="0087709D"/>
    <w:rsid w:val="00884BDE"/>
    <w:rsid w:val="0088743A"/>
    <w:rsid w:val="008928B6"/>
    <w:rsid w:val="0089411E"/>
    <w:rsid w:val="00895576"/>
    <w:rsid w:val="008A1CCE"/>
    <w:rsid w:val="008A1CF7"/>
    <w:rsid w:val="008A31EA"/>
    <w:rsid w:val="008A338E"/>
    <w:rsid w:val="008A450B"/>
    <w:rsid w:val="008A49F9"/>
    <w:rsid w:val="008A4A58"/>
    <w:rsid w:val="008A4F17"/>
    <w:rsid w:val="008A7882"/>
    <w:rsid w:val="008B1B34"/>
    <w:rsid w:val="008B2E01"/>
    <w:rsid w:val="008B39A4"/>
    <w:rsid w:val="008B642D"/>
    <w:rsid w:val="008C44F9"/>
    <w:rsid w:val="008C6AD6"/>
    <w:rsid w:val="008C6C0D"/>
    <w:rsid w:val="008D2685"/>
    <w:rsid w:val="008D3E3E"/>
    <w:rsid w:val="008D712D"/>
    <w:rsid w:val="008D74E3"/>
    <w:rsid w:val="008D755B"/>
    <w:rsid w:val="008E0290"/>
    <w:rsid w:val="008E3110"/>
    <w:rsid w:val="008E448D"/>
    <w:rsid w:val="008E468D"/>
    <w:rsid w:val="008E737D"/>
    <w:rsid w:val="008E7B3A"/>
    <w:rsid w:val="008F2C82"/>
    <w:rsid w:val="00900A7F"/>
    <w:rsid w:val="00904776"/>
    <w:rsid w:val="00904829"/>
    <w:rsid w:val="009050FA"/>
    <w:rsid w:val="00906E64"/>
    <w:rsid w:val="00911C59"/>
    <w:rsid w:val="00913876"/>
    <w:rsid w:val="009141D1"/>
    <w:rsid w:val="009148A2"/>
    <w:rsid w:val="009149F4"/>
    <w:rsid w:val="00915030"/>
    <w:rsid w:val="009155E8"/>
    <w:rsid w:val="00916EDF"/>
    <w:rsid w:val="00920A03"/>
    <w:rsid w:val="009214E0"/>
    <w:rsid w:val="00921663"/>
    <w:rsid w:val="00921E49"/>
    <w:rsid w:val="00922002"/>
    <w:rsid w:val="009223E3"/>
    <w:rsid w:val="00925F15"/>
    <w:rsid w:val="00926A1B"/>
    <w:rsid w:val="00930B67"/>
    <w:rsid w:val="009313DF"/>
    <w:rsid w:val="00932C00"/>
    <w:rsid w:val="00935466"/>
    <w:rsid w:val="009402AF"/>
    <w:rsid w:val="00940C4A"/>
    <w:rsid w:val="00940EA2"/>
    <w:rsid w:val="00943FD6"/>
    <w:rsid w:val="00945A5F"/>
    <w:rsid w:val="00950413"/>
    <w:rsid w:val="0095653A"/>
    <w:rsid w:val="00956A46"/>
    <w:rsid w:val="009621A7"/>
    <w:rsid w:val="009659BE"/>
    <w:rsid w:val="00967BBB"/>
    <w:rsid w:val="00970338"/>
    <w:rsid w:val="00974638"/>
    <w:rsid w:val="00976AB2"/>
    <w:rsid w:val="0098117D"/>
    <w:rsid w:val="0098120F"/>
    <w:rsid w:val="00983421"/>
    <w:rsid w:val="009850AD"/>
    <w:rsid w:val="00985820"/>
    <w:rsid w:val="00986612"/>
    <w:rsid w:val="00990220"/>
    <w:rsid w:val="009939E7"/>
    <w:rsid w:val="009942E0"/>
    <w:rsid w:val="00995A93"/>
    <w:rsid w:val="00996425"/>
    <w:rsid w:val="009A02D8"/>
    <w:rsid w:val="009A08F0"/>
    <w:rsid w:val="009A21A8"/>
    <w:rsid w:val="009A7ED7"/>
    <w:rsid w:val="009B0709"/>
    <w:rsid w:val="009B0932"/>
    <w:rsid w:val="009B6171"/>
    <w:rsid w:val="009C139F"/>
    <w:rsid w:val="009C25A0"/>
    <w:rsid w:val="009C3C09"/>
    <w:rsid w:val="009C413C"/>
    <w:rsid w:val="009C4976"/>
    <w:rsid w:val="009C6B9C"/>
    <w:rsid w:val="009D040F"/>
    <w:rsid w:val="009D07FA"/>
    <w:rsid w:val="009D20E8"/>
    <w:rsid w:val="009D2464"/>
    <w:rsid w:val="009D2DAC"/>
    <w:rsid w:val="009D2FA6"/>
    <w:rsid w:val="009D4841"/>
    <w:rsid w:val="009D4D05"/>
    <w:rsid w:val="009D69E8"/>
    <w:rsid w:val="009D6B53"/>
    <w:rsid w:val="009D7371"/>
    <w:rsid w:val="009E0B11"/>
    <w:rsid w:val="009E2117"/>
    <w:rsid w:val="009E2573"/>
    <w:rsid w:val="009E5238"/>
    <w:rsid w:val="009F10CA"/>
    <w:rsid w:val="009F114C"/>
    <w:rsid w:val="009F5803"/>
    <w:rsid w:val="009F7553"/>
    <w:rsid w:val="00A04E22"/>
    <w:rsid w:val="00A057E7"/>
    <w:rsid w:val="00A1649B"/>
    <w:rsid w:val="00A167BB"/>
    <w:rsid w:val="00A21CF7"/>
    <w:rsid w:val="00A24BA6"/>
    <w:rsid w:val="00A2619E"/>
    <w:rsid w:val="00A31D5B"/>
    <w:rsid w:val="00A370C7"/>
    <w:rsid w:val="00A37B29"/>
    <w:rsid w:val="00A41FFC"/>
    <w:rsid w:val="00A43F0D"/>
    <w:rsid w:val="00A45CFF"/>
    <w:rsid w:val="00A46D9B"/>
    <w:rsid w:val="00A603EE"/>
    <w:rsid w:val="00A60C0A"/>
    <w:rsid w:val="00A63382"/>
    <w:rsid w:val="00A63DC9"/>
    <w:rsid w:val="00A65140"/>
    <w:rsid w:val="00A65570"/>
    <w:rsid w:val="00A6594F"/>
    <w:rsid w:val="00A67A71"/>
    <w:rsid w:val="00A70347"/>
    <w:rsid w:val="00A70767"/>
    <w:rsid w:val="00A73AB6"/>
    <w:rsid w:val="00A73B24"/>
    <w:rsid w:val="00A74012"/>
    <w:rsid w:val="00A7631A"/>
    <w:rsid w:val="00A76D0F"/>
    <w:rsid w:val="00A77479"/>
    <w:rsid w:val="00A81076"/>
    <w:rsid w:val="00A81C78"/>
    <w:rsid w:val="00A84B49"/>
    <w:rsid w:val="00A84FB9"/>
    <w:rsid w:val="00A8635D"/>
    <w:rsid w:val="00A87DDC"/>
    <w:rsid w:val="00A91356"/>
    <w:rsid w:val="00A936EF"/>
    <w:rsid w:val="00A938FD"/>
    <w:rsid w:val="00AA0302"/>
    <w:rsid w:val="00AA29EA"/>
    <w:rsid w:val="00AA688C"/>
    <w:rsid w:val="00AB0B94"/>
    <w:rsid w:val="00AB1D42"/>
    <w:rsid w:val="00AC1D3F"/>
    <w:rsid w:val="00AD0C2B"/>
    <w:rsid w:val="00AD3571"/>
    <w:rsid w:val="00AD52AC"/>
    <w:rsid w:val="00AD7869"/>
    <w:rsid w:val="00AE00AE"/>
    <w:rsid w:val="00AE01A5"/>
    <w:rsid w:val="00AE4F59"/>
    <w:rsid w:val="00AE58C1"/>
    <w:rsid w:val="00AE69DF"/>
    <w:rsid w:val="00AE6A14"/>
    <w:rsid w:val="00AE7673"/>
    <w:rsid w:val="00AE7FCB"/>
    <w:rsid w:val="00AF1EBF"/>
    <w:rsid w:val="00AF27F3"/>
    <w:rsid w:val="00AF29C3"/>
    <w:rsid w:val="00AF399A"/>
    <w:rsid w:val="00B0018D"/>
    <w:rsid w:val="00B0023A"/>
    <w:rsid w:val="00B010F3"/>
    <w:rsid w:val="00B0554A"/>
    <w:rsid w:val="00B06692"/>
    <w:rsid w:val="00B076AC"/>
    <w:rsid w:val="00B102E7"/>
    <w:rsid w:val="00B13975"/>
    <w:rsid w:val="00B14F6D"/>
    <w:rsid w:val="00B16B2C"/>
    <w:rsid w:val="00B16F75"/>
    <w:rsid w:val="00B17F03"/>
    <w:rsid w:val="00B201F6"/>
    <w:rsid w:val="00B254BF"/>
    <w:rsid w:val="00B26A52"/>
    <w:rsid w:val="00B30A25"/>
    <w:rsid w:val="00B33478"/>
    <w:rsid w:val="00B36501"/>
    <w:rsid w:val="00B416D7"/>
    <w:rsid w:val="00B416E7"/>
    <w:rsid w:val="00B44DE9"/>
    <w:rsid w:val="00B53824"/>
    <w:rsid w:val="00B55A17"/>
    <w:rsid w:val="00B57700"/>
    <w:rsid w:val="00B578B2"/>
    <w:rsid w:val="00B57F62"/>
    <w:rsid w:val="00B60BB5"/>
    <w:rsid w:val="00B60C9A"/>
    <w:rsid w:val="00B63424"/>
    <w:rsid w:val="00B6397D"/>
    <w:rsid w:val="00B719C7"/>
    <w:rsid w:val="00B720C5"/>
    <w:rsid w:val="00B73EBE"/>
    <w:rsid w:val="00B74C65"/>
    <w:rsid w:val="00B76B68"/>
    <w:rsid w:val="00B77630"/>
    <w:rsid w:val="00B806C1"/>
    <w:rsid w:val="00B854A6"/>
    <w:rsid w:val="00B8615E"/>
    <w:rsid w:val="00B9273D"/>
    <w:rsid w:val="00B95C86"/>
    <w:rsid w:val="00BA097A"/>
    <w:rsid w:val="00BA5E23"/>
    <w:rsid w:val="00BA7329"/>
    <w:rsid w:val="00BA7768"/>
    <w:rsid w:val="00BB2C9A"/>
    <w:rsid w:val="00BB32F5"/>
    <w:rsid w:val="00BC0530"/>
    <w:rsid w:val="00BC4DA1"/>
    <w:rsid w:val="00BC542A"/>
    <w:rsid w:val="00BC595C"/>
    <w:rsid w:val="00BC5AE4"/>
    <w:rsid w:val="00BC5B0C"/>
    <w:rsid w:val="00BD26E2"/>
    <w:rsid w:val="00BD45C9"/>
    <w:rsid w:val="00BE1F23"/>
    <w:rsid w:val="00BE23A4"/>
    <w:rsid w:val="00BE3DFE"/>
    <w:rsid w:val="00BE4F7E"/>
    <w:rsid w:val="00BE66CE"/>
    <w:rsid w:val="00BE6719"/>
    <w:rsid w:val="00BE6E35"/>
    <w:rsid w:val="00BE7834"/>
    <w:rsid w:val="00BF13D4"/>
    <w:rsid w:val="00BF1A9D"/>
    <w:rsid w:val="00BF225E"/>
    <w:rsid w:val="00BF3482"/>
    <w:rsid w:val="00BF532C"/>
    <w:rsid w:val="00BF5B83"/>
    <w:rsid w:val="00BF6EDE"/>
    <w:rsid w:val="00BF7DC8"/>
    <w:rsid w:val="00C02BA7"/>
    <w:rsid w:val="00C04FE8"/>
    <w:rsid w:val="00C07AAD"/>
    <w:rsid w:val="00C13F0F"/>
    <w:rsid w:val="00C1614A"/>
    <w:rsid w:val="00C20604"/>
    <w:rsid w:val="00C20631"/>
    <w:rsid w:val="00C20ED0"/>
    <w:rsid w:val="00C21F9A"/>
    <w:rsid w:val="00C22C95"/>
    <w:rsid w:val="00C22ED5"/>
    <w:rsid w:val="00C346C9"/>
    <w:rsid w:val="00C37DE1"/>
    <w:rsid w:val="00C37EE0"/>
    <w:rsid w:val="00C43F60"/>
    <w:rsid w:val="00C47416"/>
    <w:rsid w:val="00C51F82"/>
    <w:rsid w:val="00C54A30"/>
    <w:rsid w:val="00C6067F"/>
    <w:rsid w:val="00C615F9"/>
    <w:rsid w:val="00C73B73"/>
    <w:rsid w:val="00C73C7E"/>
    <w:rsid w:val="00C74A41"/>
    <w:rsid w:val="00C77BB3"/>
    <w:rsid w:val="00C8394F"/>
    <w:rsid w:val="00C85BD6"/>
    <w:rsid w:val="00C87CD6"/>
    <w:rsid w:val="00C9439D"/>
    <w:rsid w:val="00C96067"/>
    <w:rsid w:val="00C9634E"/>
    <w:rsid w:val="00CA6E4A"/>
    <w:rsid w:val="00CA7D59"/>
    <w:rsid w:val="00CB2882"/>
    <w:rsid w:val="00CB4F94"/>
    <w:rsid w:val="00CB557B"/>
    <w:rsid w:val="00CB594B"/>
    <w:rsid w:val="00CB752A"/>
    <w:rsid w:val="00CC306F"/>
    <w:rsid w:val="00CC39B0"/>
    <w:rsid w:val="00CC3F57"/>
    <w:rsid w:val="00CC4CCF"/>
    <w:rsid w:val="00CC4D19"/>
    <w:rsid w:val="00CC6013"/>
    <w:rsid w:val="00CD2940"/>
    <w:rsid w:val="00CD2FEE"/>
    <w:rsid w:val="00CD3EC9"/>
    <w:rsid w:val="00CD46ED"/>
    <w:rsid w:val="00CD4846"/>
    <w:rsid w:val="00CD658D"/>
    <w:rsid w:val="00CD78C2"/>
    <w:rsid w:val="00CD7CCC"/>
    <w:rsid w:val="00CE0108"/>
    <w:rsid w:val="00CE306C"/>
    <w:rsid w:val="00CE571B"/>
    <w:rsid w:val="00CE6E14"/>
    <w:rsid w:val="00CE78C6"/>
    <w:rsid w:val="00CE7DFC"/>
    <w:rsid w:val="00CF167B"/>
    <w:rsid w:val="00CF19AF"/>
    <w:rsid w:val="00CF4D2D"/>
    <w:rsid w:val="00D021A7"/>
    <w:rsid w:val="00D030BB"/>
    <w:rsid w:val="00D06264"/>
    <w:rsid w:val="00D0796B"/>
    <w:rsid w:val="00D1176F"/>
    <w:rsid w:val="00D11D47"/>
    <w:rsid w:val="00D125E1"/>
    <w:rsid w:val="00D12841"/>
    <w:rsid w:val="00D14D63"/>
    <w:rsid w:val="00D152D9"/>
    <w:rsid w:val="00D15A8B"/>
    <w:rsid w:val="00D2087A"/>
    <w:rsid w:val="00D215AB"/>
    <w:rsid w:val="00D33856"/>
    <w:rsid w:val="00D33B3E"/>
    <w:rsid w:val="00D35FC7"/>
    <w:rsid w:val="00D37998"/>
    <w:rsid w:val="00D40A33"/>
    <w:rsid w:val="00D41B41"/>
    <w:rsid w:val="00D44961"/>
    <w:rsid w:val="00D44E13"/>
    <w:rsid w:val="00D50E9E"/>
    <w:rsid w:val="00D51E83"/>
    <w:rsid w:val="00D538C3"/>
    <w:rsid w:val="00D56C3B"/>
    <w:rsid w:val="00D60E09"/>
    <w:rsid w:val="00D6179C"/>
    <w:rsid w:val="00D631D0"/>
    <w:rsid w:val="00D64804"/>
    <w:rsid w:val="00D6505A"/>
    <w:rsid w:val="00D67879"/>
    <w:rsid w:val="00D7092B"/>
    <w:rsid w:val="00D70BF9"/>
    <w:rsid w:val="00D717A9"/>
    <w:rsid w:val="00D7544D"/>
    <w:rsid w:val="00D80557"/>
    <w:rsid w:val="00D81848"/>
    <w:rsid w:val="00D82A84"/>
    <w:rsid w:val="00D84662"/>
    <w:rsid w:val="00D874F2"/>
    <w:rsid w:val="00D94A15"/>
    <w:rsid w:val="00DA04AD"/>
    <w:rsid w:val="00DA35F8"/>
    <w:rsid w:val="00DA3981"/>
    <w:rsid w:val="00DA3A51"/>
    <w:rsid w:val="00DA3F27"/>
    <w:rsid w:val="00DA519F"/>
    <w:rsid w:val="00DA6F0E"/>
    <w:rsid w:val="00DA77F3"/>
    <w:rsid w:val="00DB1943"/>
    <w:rsid w:val="00DB1D2D"/>
    <w:rsid w:val="00DB42C3"/>
    <w:rsid w:val="00DB4A9F"/>
    <w:rsid w:val="00DB5CF7"/>
    <w:rsid w:val="00DB7CF1"/>
    <w:rsid w:val="00DC0247"/>
    <w:rsid w:val="00DC1793"/>
    <w:rsid w:val="00DC2505"/>
    <w:rsid w:val="00DD073F"/>
    <w:rsid w:val="00DD4146"/>
    <w:rsid w:val="00DD4179"/>
    <w:rsid w:val="00DD5CAB"/>
    <w:rsid w:val="00DD7651"/>
    <w:rsid w:val="00DD7CCD"/>
    <w:rsid w:val="00DE3921"/>
    <w:rsid w:val="00DE4646"/>
    <w:rsid w:val="00DE5B9F"/>
    <w:rsid w:val="00DF56A3"/>
    <w:rsid w:val="00E01850"/>
    <w:rsid w:val="00E02005"/>
    <w:rsid w:val="00E05B3A"/>
    <w:rsid w:val="00E05BE6"/>
    <w:rsid w:val="00E065C8"/>
    <w:rsid w:val="00E06E35"/>
    <w:rsid w:val="00E07DB8"/>
    <w:rsid w:val="00E12693"/>
    <w:rsid w:val="00E12D07"/>
    <w:rsid w:val="00E13369"/>
    <w:rsid w:val="00E13B57"/>
    <w:rsid w:val="00E1484C"/>
    <w:rsid w:val="00E20B37"/>
    <w:rsid w:val="00E2143C"/>
    <w:rsid w:val="00E217E3"/>
    <w:rsid w:val="00E21802"/>
    <w:rsid w:val="00E243A4"/>
    <w:rsid w:val="00E24A99"/>
    <w:rsid w:val="00E26225"/>
    <w:rsid w:val="00E26A9D"/>
    <w:rsid w:val="00E30D34"/>
    <w:rsid w:val="00E33DE1"/>
    <w:rsid w:val="00E33FA0"/>
    <w:rsid w:val="00E35064"/>
    <w:rsid w:val="00E40D19"/>
    <w:rsid w:val="00E4109C"/>
    <w:rsid w:val="00E4118A"/>
    <w:rsid w:val="00E42566"/>
    <w:rsid w:val="00E4269F"/>
    <w:rsid w:val="00E4328C"/>
    <w:rsid w:val="00E43889"/>
    <w:rsid w:val="00E50D02"/>
    <w:rsid w:val="00E52BB5"/>
    <w:rsid w:val="00E549C0"/>
    <w:rsid w:val="00E61B18"/>
    <w:rsid w:val="00E62564"/>
    <w:rsid w:val="00E66480"/>
    <w:rsid w:val="00E66CB1"/>
    <w:rsid w:val="00E70B00"/>
    <w:rsid w:val="00E70D61"/>
    <w:rsid w:val="00E733BA"/>
    <w:rsid w:val="00E73E73"/>
    <w:rsid w:val="00E7496F"/>
    <w:rsid w:val="00E74B4C"/>
    <w:rsid w:val="00E75BE7"/>
    <w:rsid w:val="00E76EC6"/>
    <w:rsid w:val="00E81686"/>
    <w:rsid w:val="00E835DB"/>
    <w:rsid w:val="00E83EFB"/>
    <w:rsid w:val="00E85504"/>
    <w:rsid w:val="00E87611"/>
    <w:rsid w:val="00E929CB"/>
    <w:rsid w:val="00E92ADD"/>
    <w:rsid w:val="00EA1FE8"/>
    <w:rsid w:val="00EA398A"/>
    <w:rsid w:val="00EA4C33"/>
    <w:rsid w:val="00EA5EB2"/>
    <w:rsid w:val="00EA7031"/>
    <w:rsid w:val="00EB37D8"/>
    <w:rsid w:val="00EB665B"/>
    <w:rsid w:val="00EC1A8B"/>
    <w:rsid w:val="00EC3896"/>
    <w:rsid w:val="00EC421A"/>
    <w:rsid w:val="00EC5B73"/>
    <w:rsid w:val="00EC5D28"/>
    <w:rsid w:val="00EC6967"/>
    <w:rsid w:val="00ED0639"/>
    <w:rsid w:val="00ED21B1"/>
    <w:rsid w:val="00ED435D"/>
    <w:rsid w:val="00ED4ABF"/>
    <w:rsid w:val="00ED729B"/>
    <w:rsid w:val="00EE0433"/>
    <w:rsid w:val="00EE694B"/>
    <w:rsid w:val="00EE79D3"/>
    <w:rsid w:val="00EF0797"/>
    <w:rsid w:val="00EF51FB"/>
    <w:rsid w:val="00EF75A7"/>
    <w:rsid w:val="00EF761A"/>
    <w:rsid w:val="00F005C7"/>
    <w:rsid w:val="00F0075B"/>
    <w:rsid w:val="00F00DE6"/>
    <w:rsid w:val="00F03157"/>
    <w:rsid w:val="00F03965"/>
    <w:rsid w:val="00F03A3C"/>
    <w:rsid w:val="00F057B4"/>
    <w:rsid w:val="00F07D2A"/>
    <w:rsid w:val="00F1472C"/>
    <w:rsid w:val="00F16E41"/>
    <w:rsid w:val="00F1733F"/>
    <w:rsid w:val="00F200D8"/>
    <w:rsid w:val="00F206FB"/>
    <w:rsid w:val="00F21067"/>
    <w:rsid w:val="00F24D20"/>
    <w:rsid w:val="00F24F11"/>
    <w:rsid w:val="00F31446"/>
    <w:rsid w:val="00F32CDB"/>
    <w:rsid w:val="00F330DC"/>
    <w:rsid w:val="00F340B2"/>
    <w:rsid w:val="00F41586"/>
    <w:rsid w:val="00F4305F"/>
    <w:rsid w:val="00F44FDD"/>
    <w:rsid w:val="00F50E64"/>
    <w:rsid w:val="00F53013"/>
    <w:rsid w:val="00F541C0"/>
    <w:rsid w:val="00F55B5C"/>
    <w:rsid w:val="00F63CF4"/>
    <w:rsid w:val="00F6511D"/>
    <w:rsid w:val="00F654C9"/>
    <w:rsid w:val="00F65650"/>
    <w:rsid w:val="00F6565E"/>
    <w:rsid w:val="00F672EC"/>
    <w:rsid w:val="00F67420"/>
    <w:rsid w:val="00F72F83"/>
    <w:rsid w:val="00F73E72"/>
    <w:rsid w:val="00F77567"/>
    <w:rsid w:val="00F77901"/>
    <w:rsid w:val="00F77BC8"/>
    <w:rsid w:val="00F8045C"/>
    <w:rsid w:val="00F80ED6"/>
    <w:rsid w:val="00F81198"/>
    <w:rsid w:val="00F81857"/>
    <w:rsid w:val="00F821EC"/>
    <w:rsid w:val="00F842F8"/>
    <w:rsid w:val="00F84534"/>
    <w:rsid w:val="00F95FD0"/>
    <w:rsid w:val="00F96C94"/>
    <w:rsid w:val="00F96FCE"/>
    <w:rsid w:val="00F97CB9"/>
    <w:rsid w:val="00FA087B"/>
    <w:rsid w:val="00FB130D"/>
    <w:rsid w:val="00FB2234"/>
    <w:rsid w:val="00FB2AD5"/>
    <w:rsid w:val="00FB31E5"/>
    <w:rsid w:val="00FB5932"/>
    <w:rsid w:val="00FB7E7C"/>
    <w:rsid w:val="00FC2878"/>
    <w:rsid w:val="00FC352F"/>
    <w:rsid w:val="00FC4A27"/>
    <w:rsid w:val="00FC5A99"/>
    <w:rsid w:val="00FC6330"/>
    <w:rsid w:val="00FD2F57"/>
    <w:rsid w:val="00FD38EA"/>
    <w:rsid w:val="00FD68A5"/>
    <w:rsid w:val="00FD7154"/>
    <w:rsid w:val="00FD7B5C"/>
    <w:rsid w:val="00FE1262"/>
    <w:rsid w:val="00FE17BA"/>
    <w:rsid w:val="00FE3039"/>
    <w:rsid w:val="00FE40EB"/>
    <w:rsid w:val="00FE52A3"/>
    <w:rsid w:val="00FF30AD"/>
    <w:rsid w:val="00FF4CE3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uiPriority w:val="1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uiPriority w:val="99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uiPriority w:val="99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fff9">
    <w:name w:val="Table Grid"/>
    <w:basedOn w:val="a1"/>
    <w:rsid w:val="00B8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rsid w:val="00B854A6"/>
    <w:pPr>
      <w:snapToGri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fff9">
    <w:name w:val="Table Grid"/>
    <w:basedOn w:val="a1"/>
    <w:rsid w:val="00B8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rsid w:val="00B854A6"/>
    <w:pPr>
      <w:snapToGri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A7CC6-1298-4368-B84B-3CCB62A5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4024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ЕМР</Company>
  <LinksUpToDate>false</LinksUpToDate>
  <CharactersWithSpaces>26913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УИТ</dc:creator>
  <cp:lastModifiedBy>chipigo</cp:lastModifiedBy>
  <cp:revision>2</cp:revision>
  <cp:lastPrinted>2023-11-08T04:29:00Z</cp:lastPrinted>
  <dcterms:created xsi:type="dcterms:W3CDTF">2023-11-09T09:36:00Z</dcterms:created>
  <dcterms:modified xsi:type="dcterms:W3CDTF">2023-11-09T09:36:00Z</dcterms:modified>
</cp:coreProperties>
</file>