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3DDC" w:rsidRDefault="00183DDC">
      <w:pPr>
        <w:jc w:val="center"/>
        <w:rPr>
          <w:rFonts w:eastAsia="Calibri"/>
          <w:b/>
        </w:rPr>
      </w:pPr>
      <w:r>
        <w:rPr>
          <w:rFonts w:eastAsia="Calibri"/>
          <w:b/>
        </w:rPr>
        <w:t>Паспорт муниципальной программы</w:t>
      </w:r>
    </w:p>
    <w:p w:rsidR="00183DDC" w:rsidRDefault="00183DDC">
      <w:pPr>
        <w:tabs>
          <w:tab w:val="left" w:pos="1843"/>
          <w:tab w:val="left" w:pos="9639"/>
        </w:tabs>
        <w:ind w:left="567"/>
        <w:jc w:val="center"/>
        <w:rPr>
          <w:rFonts w:eastAsia="Calibri"/>
          <w:b/>
        </w:rPr>
      </w:pPr>
      <w:bookmarkStart w:id="0" w:name="_GoBack"/>
      <w:r>
        <w:rPr>
          <w:rFonts w:eastAsia="Calibri"/>
          <w:b/>
        </w:rPr>
        <w:t xml:space="preserve">«Формирование современной городской среды муниципального образования  город </w:t>
      </w:r>
      <w:r w:rsidR="0009101A">
        <w:rPr>
          <w:rFonts w:eastAsia="Calibri"/>
          <w:b/>
        </w:rPr>
        <w:t>Ершов</w:t>
      </w:r>
      <w:r>
        <w:rPr>
          <w:rFonts w:eastAsia="Calibri"/>
          <w:b/>
        </w:rPr>
        <w:t xml:space="preserve"> на 201</w:t>
      </w:r>
      <w:r w:rsidR="0009101A">
        <w:rPr>
          <w:rFonts w:eastAsia="Calibri"/>
          <w:b/>
        </w:rPr>
        <w:t>8-2022</w:t>
      </w:r>
      <w:r>
        <w:rPr>
          <w:rFonts w:eastAsia="Calibri"/>
          <w:b/>
        </w:rPr>
        <w:t xml:space="preserve"> год</w:t>
      </w:r>
      <w:r w:rsidR="0009101A">
        <w:rPr>
          <w:rFonts w:eastAsia="Calibri"/>
          <w:b/>
        </w:rPr>
        <w:t>ы</w:t>
      </w:r>
      <w:r>
        <w:rPr>
          <w:rFonts w:eastAsia="Calibri"/>
          <w:b/>
        </w:rPr>
        <w:t>»</w:t>
      </w:r>
      <w:bookmarkEnd w:id="0"/>
    </w:p>
    <w:p w:rsidR="00183DDC" w:rsidRDefault="00183DDC">
      <w:pPr>
        <w:ind w:firstLine="567"/>
        <w:jc w:val="center"/>
        <w:rPr>
          <w:rFonts w:eastAsia="Calibr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183DDC">
        <w:trPr>
          <w:trHeight w:val="5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>
            <w:pPr>
              <w:autoSpaceDE w:val="0"/>
              <w:jc w:val="both"/>
              <w:rPr>
                <w:rFonts w:eastAsia="Calibri"/>
              </w:rPr>
            </w:pPr>
            <w:r>
              <w:rPr>
                <w:b/>
                <w:bCs/>
              </w:rPr>
              <w:t>1. Наименование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jc w:val="both"/>
            </w:pPr>
            <w:r w:rsidRPr="00092ADC">
              <w:rPr>
                <w:rFonts w:eastAsia="Calibri"/>
              </w:rPr>
              <w:t>Муниципальная программа «Формирование современной городской среды муниципал</w:t>
            </w:r>
            <w:r w:rsidR="0009101A">
              <w:rPr>
                <w:rFonts w:eastAsia="Calibri"/>
              </w:rPr>
              <w:t>ьного образования город Ершов на 2018-2022</w:t>
            </w:r>
            <w:r w:rsidRPr="00092ADC">
              <w:rPr>
                <w:rFonts w:eastAsia="Calibri"/>
              </w:rPr>
              <w:t xml:space="preserve"> год</w:t>
            </w:r>
            <w:r w:rsidR="0009101A">
              <w:rPr>
                <w:rFonts w:eastAsia="Calibri"/>
              </w:rPr>
              <w:t>ы</w:t>
            </w:r>
            <w:r w:rsidRPr="00092ADC">
              <w:rPr>
                <w:rFonts w:eastAsia="Calibri"/>
              </w:rPr>
              <w:t>» (далее-Программа)</w:t>
            </w:r>
          </w:p>
        </w:tc>
      </w:tr>
      <w:tr w:rsidR="00183D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>
            <w:pPr>
              <w:autoSpaceDE w:val="0"/>
              <w:jc w:val="both"/>
              <w:rPr>
                <w:rFonts w:eastAsia="Calibri"/>
              </w:rPr>
            </w:pPr>
            <w:r>
              <w:rPr>
                <w:b/>
                <w:bCs/>
              </w:rPr>
              <w:t>2. Ответственный 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1A" w:rsidRPr="00225387" w:rsidRDefault="0009101A" w:rsidP="0009101A">
            <w:pPr>
              <w:pStyle w:val="ae"/>
              <w:snapToGrid w:val="0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</w:rPr>
              <w:t>Отдел</w:t>
            </w:r>
            <w:r w:rsidRPr="00225387">
              <w:rPr>
                <w:rFonts w:eastAsia="Calibri" w:cs="Times New Roman"/>
              </w:rPr>
              <w:t xml:space="preserve"> </w:t>
            </w:r>
            <w:r w:rsidRPr="00225387">
              <w:rPr>
                <w:rFonts w:cs="Times New Roman"/>
              </w:rPr>
              <w:t>строительства, архитектуры и</w:t>
            </w:r>
          </w:p>
          <w:p w:rsidR="00183DDC" w:rsidRPr="00092ADC" w:rsidRDefault="0009101A" w:rsidP="0009101A">
            <w:pPr>
              <w:autoSpaceDE w:val="0"/>
              <w:jc w:val="both"/>
            </w:pPr>
            <w:r>
              <w:rPr>
                <w:rFonts w:cs="Times New Roman"/>
              </w:rPr>
              <w:t>б</w:t>
            </w:r>
            <w:r w:rsidRPr="00225387">
              <w:rPr>
                <w:rFonts w:cs="Times New Roman"/>
              </w:rPr>
              <w:t>лагоустройства</w:t>
            </w:r>
            <w:r>
              <w:rPr>
                <w:rFonts w:cs="Times New Roman"/>
              </w:rPr>
              <w:t xml:space="preserve"> администрации ЕМР</w:t>
            </w:r>
          </w:p>
        </w:tc>
      </w:tr>
      <w:tr w:rsidR="00183DDC" w:rsidRPr="004A49B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4A49B3" w:rsidRDefault="00183DDC">
            <w:pPr>
              <w:autoSpaceDE w:val="0"/>
              <w:jc w:val="both"/>
              <w:rPr>
                <w:rFonts w:eastAsia="Calibri"/>
              </w:rPr>
            </w:pPr>
            <w:r w:rsidRPr="004A49B3">
              <w:rPr>
                <w:b/>
                <w:bCs/>
              </w:rPr>
              <w:t>3. Соисполнители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4A49B3" w:rsidRDefault="0009101A" w:rsidP="0009101A">
            <w:pPr>
              <w:jc w:val="center"/>
            </w:pPr>
            <w:r>
              <w:t>-</w:t>
            </w:r>
          </w:p>
        </w:tc>
      </w:tr>
      <w:tr w:rsidR="00183D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>
            <w:pPr>
              <w:autoSpaceDE w:val="0"/>
              <w:jc w:val="both"/>
              <w:rPr>
                <w:rFonts w:eastAsia="Calibri"/>
              </w:rPr>
            </w:pPr>
            <w:r>
              <w:rPr>
                <w:b/>
                <w:bCs/>
              </w:rPr>
              <w:t>4. Участники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autoSpaceDE w:val="0"/>
              <w:jc w:val="both"/>
            </w:pPr>
            <w:r w:rsidRPr="00092ADC">
              <w:rPr>
                <w:rFonts w:eastAsia="Calibri"/>
              </w:rPr>
              <w:t xml:space="preserve">юридические лица (организации, предприятия </w:t>
            </w:r>
            <w:r w:rsidRPr="00092ADC">
              <w:rPr>
                <w:rFonts w:eastAsia="Calibri"/>
              </w:rPr>
              <w:br/>
              <w:t xml:space="preserve">и учреждения), заключившие договоры </w:t>
            </w:r>
            <w:r w:rsidRPr="00092ADC">
              <w:rPr>
                <w:rFonts w:eastAsia="Calibri"/>
              </w:rPr>
              <w:br/>
            </w:r>
            <w:r w:rsidRPr="00092ADC">
              <w:rPr>
                <w:rFonts w:eastAsia="Calibri"/>
                <w:bCs/>
              </w:rPr>
              <w:t xml:space="preserve">и </w:t>
            </w:r>
            <w:r w:rsidRPr="00092ADC">
              <w:rPr>
                <w:rFonts w:eastAsia="Calibri"/>
              </w:rPr>
              <w:t>выигравшие торги на определение подрядчика по реализации программных мероприятий.</w:t>
            </w:r>
          </w:p>
        </w:tc>
      </w:tr>
      <w:tr w:rsidR="00183DDC">
        <w:trPr>
          <w:trHeight w:val="72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>
            <w:pPr>
              <w:autoSpaceDE w:val="0"/>
              <w:jc w:val="both"/>
              <w:rPr>
                <w:rStyle w:val="a5"/>
                <w:rFonts w:eastAsia="Calibri" w:cs="Times New Roman"/>
                <w:b w:val="0"/>
                <w:sz w:val="24"/>
                <w:szCs w:val="24"/>
              </w:rPr>
            </w:pPr>
            <w:r>
              <w:rPr>
                <w:bCs/>
              </w:rPr>
              <w:t>5</w:t>
            </w:r>
            <w:r>
              <w:rPr>
                <w:b/>
                <w:bCs/>
              </w:rPr>
              <w:t>. Подпрограммы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pStyle w:val="af1"/>
              <w:tabs>
                <w:tab w:val="left" w:pos="1316"/>
                <w:tab w:val="left" w:pos="9112"/>
              </w:tabs>
              <w:snapToGrid w:val="0"/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</w:pPr>
            <w:r w:rsidRPr="00092ADC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Подпрограмма 1.</w:t>
            </w:r>
            <w:r w:rsidR="004A49B3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92ADC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785FF0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Создание комфортных условий проживания</w:t>
            </w:r>
            <w:r w:rsidRPr="00092ADC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183DDC" w:rsidRPr="00092ADC" w:rsidRDefault="00183DDC" w:rsidP="00785FF0">
            <w:pPr>
              <w:tabs>
                <w:tab w:val="left" w:pos="1316"/>
                <w:tab w:val="left" w:pos="9112"/>
              </w:tabs>
              <w:snapToGrid w:val="0"/>
              <w:jc w:val="both"/>
            </w:pPr>
            <w:r w:rsidRPr="00092ADC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Подпрограмма 2. «</w:t>
            </w:r>
            <w:r w:rsidR="00785FF0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Развитие современной городской среды</w:t>
            </w:r>
            <w:r w:rsidRPr="00092ADC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183DDC">
        <w:trPr>
          <w:trHeight w:val="74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09101A">
            <w:pPr>
              <w:autoSpaceDE w:val="0"/>
              <w:jc w:val="both"/>
            </w:pPr>
            <w:r>
              <w:rPr>
                <w:b/>
                <w:bCs/>
              </w:rPr>
              <w:t>6</w:t>
            </w:r>
            <w:r w:rsidR="00183DDC">
              <w:rPr>
                <w:b/>
                <w:bCs/>
              </w:rPr>
              <w:t>. Цели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jc w:val="both"/>
            </w:pPr>
            <w:r w:rsidRPr="00092ADC">
              <w:t>Создание условий для комфортного проживания населения в условиях современной  городской среды.</w:t>
            </w:r>
          </w:p>
        </w:tc>
      </w:tr>
      <w:tr w:rsidR="00183DDC">
        <w:trPr>
          <w:trHeight w:val="98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09101A">
            <w:pPr>
              <w:autoSpaceDE w:val="0"/>
              <w:jc w:val="both"/>
            </w:pPr>
            <w:r>
              <w:rPr>
                <w:b/>
                <w:bCs/>
              </w:rPr>
              <w:t>7</w:t>
            </w:r>
            <w:r w:rsidR="00183DDC">
              <w:rPr>
                <w:b/>
                <w:bCs/>
              </w:rPr>
              <w:t>. Задачи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jc w:val="both"/>
            </w:pPr>
            <w:r w:rsidRPr="00092ADC">
              <w:t>Разработка и реализация проектов по созданию комфортной городской среды с соблюдением федеральных требований (стандартов) благоустройства.</w:t>
            </w:r>
          </w:p>
        </w:tc>
      </w:tr>
      <w:tr w:rsidR="00183DDC" w:rsidRPr="00092ADC">
        <w:trPr>
          <w:trHeight w:val="80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092ADC" w:rsidRDefault="0009101A">
            <w:pPr>
              <w:autoSpaceDE w:val="0"/>
              <w:jc w:val="both"/>
            </w:pPr>
            <w:r>
              <w:rPr>
                <w:b/>
                <w:bCs/>
              </w:rPr>
              <w:t>8</w:t>
            </w:r>
            <w:r w:rsidR="00183DDC" w:rsidRPr="00092ADC">
              <w:rPr>
                <w:b/>
                <w:bCs/>
              </w:rPr>
              <w:t>. Целевые показатели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autoSpaceDE w:val="0"/>
              <w:jc w:val="both"/>
              <w:rPr>
                <w:rFonts w:eastAsia="Calibri"/>
              </w:rPr>
            </w:pPr>
            <w:r w:rsidRPr="00092ADC">
              <w:t>-</w:t>
            </w:r>
            <w:r w:rsidR="00092ADC" w:rsidRPr="00092ADC">
              <w:t> </w:t>
            </w:r>
            <w:r w:rsidRPr="00092ADC">
              <w:t xml:space="preserve">ремонт придомовых территорий многоквартирных домов, </w:t>
            </w:r>
            <w:r w:rsidR="002D70FC" w:rsidRPr="002D70FC">
              <w:t>224</w:t>
            </w:r>
            <w:r w:rsidRPr="002D70FC">
              <w:t xml:space="preserve"> двор</w:t>
            </w:r>
            <w:r w:rsidR="002D70FC" w:rsidRPr="002D70FC">
              <w:t>а</w:t>
            </w:r>
            <w:r w:rsidR="00092ADC" w:rsidRPr="00092ADC">
              <w:t>;</w:t>
            </w:r>
          </w:p>
          <w:p w:rsidR="00183DDC" w:rsidRPr="00092ADC" w:rsidRDefault="00183DDC" w:rsidP="002D70FC">
            <w:r w:rsidRPr="00092ADC">
              <w:rPr>
                <w:rFonts w:eastAsia="Calibri"/>
              </w:rPr>
              <w:t>-</w:t>
            </w:r>
            <w:r w:rsidR="00092ADC" w:rsidRPr="00092ADC">
              <w:rPr>
                <w:rFonts w:eastAsia="Calibri"/>
              </w:rPr>
              <w:t> </w:t>
            </w:r>
            <w:r w:rsidRPr="00092ADC">
              <w:rPr>
                <w:rFonts w:eastAsia="Calibri"/>
              </w:rPr>
              <w:t xml:space="preserve">обустройство мест массового отдыха, </w:t>
            </w:r>
            <w:r w:rsidR="002D70FC" w:rsidRPr="002F1D1C">
              <w:rPr>
                <w:rFonts w:eastAsia="Calibri"/>
              </w:rPr>
              <w:t>2</w:t>
            </w:r>
            <w:r w:rsidRPr="002F1D1C">
              <w:rPr>
                <w:rFonts w:eastAsia="Calibri"/>
              </w:rPr>
              <w:t xml:space="preserve"> шт.</w:t>
            </w:r>
          </w:p>
        </w:tc>
      </w:tr>
      <w:tr w:rsidR="00183D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09101A" w:rsidP="0009101A">
            <w:pPr>
              <w:autoSpaceDE w:val="0"/>
              <w:jc w:val="both"/>
            </w:pPr>
            <w:r>
              <w:rPr>
                <w:b/>
                <w:bCs/>
              </w:rPr>
              <w:t>9</w:t>
            </w:r>
            <w:r w:rsidR="00183DDC">
              <w:rPr>
                <w:b/>
                <w:bCs/>
              </w:rPr>
              <w:t>. </w:t>
            </w:r>
            <w:r>
              <w:rPr>
                <w:b/>
                <w:bCs/>
              </w:rPr>
              <w:t>С</w:t>
            </w:r>
            <w:r w:rsidR="00183DDC">
              <w:rPr>
                <w:b/>
                <w:bCs/>
              </w:rPr>
              <w:t>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09101A" w:rsidP="00092ADC">
            <w:pPr>
              <w:autoSpaceDE w:val="0"/>
              <w:jc w:val="both"/>
            </w:pPr>
            <w:r>
              <w:t xml:space="preserve"> 2018-2022</w:t>
            </w:r>
            <w:r w:rsidR="00183DDC" w:rsidRPr="00092ADC">
              <w:t xml:space="preserve"> год</w:t>
            </w:r>
          </w:p>
        </w:tc>
      </w:tr>
      <w:tr w:rsidR="00183DDC">
        <w:trPr>
          <w:trHeight w:val="154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 w:rsidP="0009101A">
            <w:pPr>
              <w:autoSpaceDE w:val="0"/>
              <w:jc w:val="both"/>
            </w:pPr>
            <w:r>
              <w:rPr>
                <w:b/>
                <w:bCs/>
              </w:rPr>
              <w:t>1</w:t>
            </w:r>
            <w:r w:rsidR="0009101A">
              <w:rPr>
                <w:b/>
                <w:bCs/>
              </w:rPr>
              <w:t>0</w:t>
            </w:r>
            <w:r>
              <w:rPr>
                <w:b/>
                <w:bCs/>
              </w:rPr>
              <w:t>. Объемы финансового обеспечения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autoSpaceDE w:val="0"/>
              <w:ind w:firstLine="33"/>
              <w:jc w:val="both"/>
              <w:rPr>
                <w:shd w:val="clear" w:color="auto" w:fill="FFFFFF"/>
              </w:rPr>
            </w:pPr>
            <w:r w:rsidRPr="00092ADC">
              <w:t>Общий объем финансового обеспечения муниципальной программы на 201</w:t>
            </w:r>
            <w:r w:rsidR="0009101A">
              <w:t>8-2022</w:t>
            </w:r>
            <w:r w:rsidRPr="00092ADC">
              <w:t xml:space="preserve"> г</w:t>
            </w:r>
            <w:r w:rsidR="0009101A">
              <w:t>.</w:t>
            </w:r>
            <w:r w:rsidRPr="00092ADC">
              <w:t xml:space="preserve"> составит</w:t>
            </w:r>
            <w:r w:rsidR="007A640F">
              <w:t xml:space="preserve"> (</w:t>
            </w:r>
            <w:proofErr w:type="spellStart"/>
            <w:r w:rsidR="007A640F">
              <w:t>прогнозно</w:t>
            </w:r>
            <w:proofErr w:type="spellEnd"/>
            <w:r w:rsidR="007A640F">
              <w:t>)</w:t>
            </w:r>
            <w:r w:rsidRPr="00092ADC">
              <w:t xml:space="preserve"> всего: </w:t>
            </w:r>
          </w:p>
          <w:p w:rsidR="00183DDC" w:rsidRPr="00E65F18" w:rsidRDefault="00E65F18" w:rsidP="00092ADC">
            <w:pPr>
              <w:ind w:firstLine="33"/>
            </w:pPr>
            <w:r w:rsidRPr="00E65F18">
              <w:rPr>
                <w:shd w:val="clear" w:color="auto" w:fill="FFFFFF"/>
              </w:rPr>
              <w:t>262278,3</w:t>
            </w:r>
            <w:r w:rsidR="00183DDC" w:rsidRPr="00E65F18">
              <w:rPr>
                <w:shd w:val="clear" w:color="auto" w:fill="FFFFFF"/>
              </w:rPr>
              <w:t xml:space="preserve"> тыс. руб., из них:</w:t>
            </w:r>
          </w:p>
          <w:p w:rsidR="00183DDC" w:rsidRPr="00E65F18" w:rsidRDefault="00E65F18" w:rsidP="00092ADC">
            <w:pPr>
              <w:ind w:firstLine="33"/>
            </w:pPr>
            <w:r w:rsidRPr="00E65F18">
              <w:t>209775,04</w:t>
            </w:r>
            <w:r w:rsidR="00183DDC" w:rsidRPr="00E65F18">
              <w:t xml:space="preserve"> тыс. руб., из федерального бюджета</w:t>
            </w:r>
            <w:r w:rsidR="00092ADC" w:rsidRPr="00E65F18">
              <w:t>;</w:t>
            </w:r>
          </w:p>
          <w:p w:rsidR="00183DDC" w:rsidRPr="00E65F18" w:rsidRDefault="00E65F18" w:rsidP="00092ADC">
            <w:pPr>
              <w:ind w:firstLine="33"/>
            </w:pPr>
            <w:r w:rsidRPr="00E65F18">
              <w:t>26288,4</w:t>
            </w:r>
            <w:r w:rsidR="00183DDC" w:rsidRPr="00E65F18">
              <w:t xml:space="preserve"> тыс. </w:t>
            </w:r>
            <w:r w:rsidR="00092ADC" w:rsidRPr="00E65F18">
              <w:t>руб.</w:t>
            </w:r>
            <w:r w:rsidR="00AB63D8" w:rsidRPr="00E65F18">
              <w:t>,</w:t>
            </w:r>
            <w:r w:rsidR="00092ADC" w:rsidRPr="00E65F18">
              <w:t xml:space="preserve"> из областного бюджета;</w:t>
            </w:r>
          </w:p>
          <w:p w:rsidR="00183DDC" w:rsidRPr="00E65F18" w:rsidRDefault="00E65F18" w:rsidP="0009101A">
            <w:pPr>
              <w:ind w:firstLine="33"/>
            </w:pPr>
            <w:r w:rsidRPr="00E65F18">
              <w:t>26214,9</w:t>
            </w:r>
            <w:r w:rsidR="00183DDC" w:rsidRPr="00E65F18">
              <w:t xml:space="preserve"> тыс</w:t>
            </w:r>
            <w:proofErr w:type="gramStart"/>
            <w:r w:rsidR="00183DDC" w:rsidRPr="00E65F18">
              <w:t>.р</w:t>
            </w:r>
            <w:proofErr w:type="gramEnd"/>
            <w:r w:rsidR="00183DDC" w:rsidRPr="00E65F18">
              <w:t>уб.</w:t>
            </w:r>
            <w:r w:rsidR="00AB63D8" w:rsidRPr="00E65F18">
              <w:t>,</w:t>
            </w:r>
            <w:r w:rsidR="00183DDC" w:rsidRPr="00E65F18">
              <w:t xml:space="preserve"> из бюджета МО г.</w:t>
            </w:r>
            <w:r w:rsidR="0009101A" w:rsidRPr="00E65F18">
              <w:t>Ершов</w:t>
            </w:r>
          </w:p>
          <w:p w:rsidR="005F216A" w:rsidRPr="00E65F18" w:rsidRDefault="005F216A" w:rsidP="005F216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E65F18">
              <w:rPr>
                <w:rFonts w:ascii="Times New Roman" w:hAnsi="Times New Roman" w:cs="Times New Roman"/>
              </w:rPr>
              <w:t>в том числе:</w:t>
            </w:r>
          </w:p>
          <w:p w:rsidR="005F216A" w:rsidRPr="00E65F18" w:rsidRDefault="005F216A" w:rsidP="005F216A">
            <w:pPr>
              <w:rPr>
                <w:lang w:eastAsia="ru-RU" w:bidi="ar-SA"/>
              </w:rPr>
            </w:pPr>
            <w:r w:rsidRPr="00E65F18">
              <w:t>из федерального бюджета</w:t>
            </w:r>
          </w:p>
          <w:p w:rsidR="005F216A" w:rsidRPr="00930F68" w:rsidRDefault="005F216A" w:rsidP="005F216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16A">
              <w:rPr>
                <w:rFonts w:ascii="Times New Roman" w:hAnsi="Times New Roman" w:cs="Times New Roman"/>
              </w:rPr>
              <w:t>2018 год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65F18">
              <w:rPr>
                <w:rFonts w:ascii="Times New Roman" w:hAnsi="Times New Roman" w:cs="Times New Roman"/>
              </w:rPr>
              <w:t>12068,0</w:t>
            </w:r>
            <w:r w:rsidRPr="005F216A">
              <w:rPr>
                <w:rFonts w:ascii="Times New Roman" w:hAnsi="Times New Roman" w:cs="Times New Roman"/>
              </w:rPr>
              <w:t xml:space="preserve"> тыс. </w:t>
            </w:r>
            <w:r>
              <w:rPr>
                <w:rFonts w:ascii="Times New Roman" w:hAnsi="Times New Roman" w:cs="Times New Roman"/>
              </w:rPr>
              <w:t>р</w:t>
            </w:r>
            <w:r w:rsidRPr="005F216A">
              <w:rPr>
                <w:rFonts w:ascii="Times New Roman" w:hAnsi="Times New Roman" w:cs="Times New Roman"/>
              </w:rPr>
              <w:t>ублей</w:t>
            </w:r>
            <w:proofErr w:type="gramStart"/>
            <w:r w:rsidRPr="005F216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5F216A" w:rsidRPr="005F216A" w:rsidRDefault="005F216A" w:rsidP="005F216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E65F18">
              <w:rPr>
                <w:rFonts w:ascii="Times New Roman" w:hAnsi="Times New Roman" w:cs="Times New Roman"/>
              </w:rPr>
              <w:t>50100,76</w:t>
            </w:r>
            <w:r w:rsidRPr="005F216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5F216A" w:rsidRPr="005F216A" w:rsidRDefault="005F216A" w:rsidP="005F216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E65F18">
              <w:rPr>
                <w:rFonts w:ascii="Times New Roman" w:hAnsi="Times New Roman" w:cs="Times New Roman"/>
              </w:rPr>
              <w:t>50100,76</w:t>
            </w:r>
            <w:r w:rsidR="00E65F18" w:rsidRPr="005F216A">
              <w:rPr>
                <w:rFonts w:ascii="Times New Roman" w:hAnsi="Times New Roman" w:cs="Times New Roman"/>
              </w:rPr>
              <w:t xml:space="preserve"> </w:t>
            </w:r>
            <w:r w:rsidRPr="005F216A">
              <w:rPr>
                <w:rFonts w:ascii="Times New Roman" w:hAnsi="Times New Roman" w:cs="Times New Roman"/>
              </w:rPr>
              <w:t>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5F216A" w:rsidRDefault="005F216A" w:rsidP="005F216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1</w:t>
            </w:r>
            <w:r w:rsidRPr="005F216A">
              <w:rPr>
                <w:rFonts w:cs="Times New Roman"/>
              </w:rPr>
              <w:t xml:space="preserve"> год –</w:t>
            </w:r>
            <w:r w:rsidR="00E65F18">
              <w:rPr>
                <w:rFonts w:cs="Times New Roman"/>
              </w:rPr>
              <w:t>45992,76</w:t>
            </w:r>
            <w:r w:rsidRPr="005F216A">
              <w:rPr>
                <w:rFonts w:cs="Times New Roman"/>
              </w:rPr>
              <w:t xml:space="preserve"> </w:t>
            </w:r>
            <w:proofErr w:type="spellStart"/>
            <w:r w:rsidRPr="005F216A">
              <w:rPr>
                <w:rFonts w:cs="Times New Roman"/>
              </w:rPr>
              <w:t>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</w:t>
            </w:r>
            <w:proofErr w:type="spellEnd"/>
            <w:r w:rsidRPr="005F216A">
              <w:rPr>
                <w:rFonts w:cs="Times New Roman"/>
              </w:rPr>
              <w:t>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5F216A" w:rsidRPr="00930F68" w:rsidRDefault="005F216A" w:rsidP="005F216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 w:rsidR="0048218A">
              <w:rPr>
                <w:rFonts w:cs="Times New Roman"/>
              </w:rPr>
              <w:t>2</w:t>
            </w:r>
            <w:r w:rsidRPr="005F216A">
              <w:rPr>
                <w:rFonts w:cs="Times New Roman"/>
              </w:rPr>
              <w:t xml:space="preserve"> год –</w:t>
            </w:r>
            <w:r w:rsidR="00E65F18">
              <w:rPr>
                <w:rFonts w:cs="Times New Roman"/>
              </w:rPr>
              <w:t>51300,76</w:t>
            </w:r>
            <w:r w:rsidRPr="005F216A">
              <w:rPr>
                <w:rFonts w:cs="Times New Roman"/>
              </w:rPr>
              <w:t xml:space="preserve"> </w:t>
            </w:r>
            <w:proofErr w:type="spellStart"/>
            <w:r w:rsidRPr="005F216A">
              <w:rPr>
                <w:rFonts w:cs="Times New Roman"/>
              </w:rPr>
              <w:t>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</w:t>
            </w:r>
            <w:proofErr w:type="spellEnd"/>
            <w:r w:rsidRPr="005F216A">
              <w:rPr>
                <w:rFonts w:cs="Times New Roman"/>
              </w:rPr>
              <w:t>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5F216A" w:rsidRPr="00930F68" w:rsidRDefault="005F216A" w:rsidP="005F216A">
            <w:pPr>
              <w:rPr>
                <w:rFonts w:cs="Times New Roman"/>
                <w:sz w:val="28"/>
                <w:szCs w:val="28"/>
              </w:rPr>
            </w:pPr>
          </w:p>
          <w:p w:rsidR="005F216A" w:rsidRPr="0048218A" w:rsidRDefault="005F216A" w:rsidP="005F216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из </w:t>
            </w:r>
            <w:r w:rsidR="0048218A" w:rsidRPr="0048218A">
              <w:rPr>
                <w:rFonts w:ascii="Times New Roman" w:hAnsi="Times New Roman" w:cs="Times New Roman"/>
              </w:rPr>
              <w:t>областного бюджета</w:t>
            </w:r>
            <w:r w:rsidRPr="0048218A">
              <w:rPr>
                <w:rFonts w:ascii="Times New Roman" w:hAnsi="Times New Roman" w:cs="Times New Roman"/>
              </w:rPr>
              <w:t>: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2018 год – </w:t>
            </w:r>
            <w:r w:rsidR="00E65F18">
              <w:rPr>
                <w:rFonts w:ascii="Times New Roman" w:hAnsi="Times New Roman" w:cs="Times New Roman"/>
              </w:rPr>
              <w:t>1221,5</w:t>
            </w:r>
            <w:r w:rsidRPr="0048218A">
              <w:rPr>
                <w:rFonts w:ascii="Times New Roman" w:hAnsi="Times New Roman" w:cs="Times New Roman"/>
              </w:rPr>
              <w:t xml:space="preserve"> тыс. рублей</w:t>
            </w:r>
            <w:proofErr w:type="gramStart"/>
            <w:r w:rsidRPr="0048218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lastRenderedPageBreak/>
              <w:t xml:space="preserve">2019 год – </w:t>
            </w:r>
            <w:r w:rsidR="00E65F18">
              <w:rPr>
                <w:rFonts w:ascii="Times New Roman" w:hAnsi="Times New Roman" w:cs="Times New Roman"/>
              </w:rPr>
              <w:t>6262,6</w:t>
            </w:r>
            <w:r w:rsidRPr="0048218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2020 год – </w:t>
            </w:r>
            <w:r w:rsidR="00E65F18">
              <w:rPr>
                <w:rFonts w:ascii="Times New Roman" w:hAnsi="Times New Roman" w:cs="Times New Roman"/>
              </w:rPr>
              <w:t>6262,6</w:t>
            </w:r>
            <w:r w:rsidRPr="0048218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rPr>
                <w:rFonts w:cs="Times New Roman"/>
              </w:rPr>
            </w:pPr>
            <w:r w:rsidRPr="0048218A">
              <w:rPr>
                <w:rFonts w:cs="Times New Roman"/>
              </w:rPr>
              <w:t>2021 год –</w:t>
            </w:r>
            <w:r w:rsidR="00E65F18">
              <w:rPr>
                <w:rFonts w:cs="Times New Roman"/>
              </w:rPr>
              <w:t>5749,1</w:t>
            </w:r>
            <w:r w:rsidRPr="0048218A">
              <w:rPr>
                <w:rFonts w:cs="Times New Roman"/>
              </w:rPr>
              <w:t xml:space="preserve"> </w:t>
            </w:r>
            <w:proofErr w:type="spellStart"/>
            <w:r w:rsidRPr="0048218A">
              <w:rPr>
                <w:rFonts w:cs="Times New Roman"/>
              </w:rPr>
              <w:t>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</w:t>
            </w:r>
            <w:proofErr w:type="spellEnd"/>
            <w:r w:rsidRPr="0048218A">
              <w:rPr>
                <w:rFonts w:cs="Times New Roman"/>
              </w:rPr>
              <w:t>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 w:rsidRPr="0048218A">
              <w:rPr>
                <w:rFonts w:cs="Times New Roman"/>
              </w:rPr>
              <w:t>)</w:t>
            </w:r>
          </w:p>
          <w:p w:rsidR="0048218A" w:rsidRPr="0048218A" w:rsidRDefault="0048218A" w:rsidP="0048218A">
            <w:pPr>
              <w:rPr>
                <w:lang w:eastAsia="ru-RU" w:bidi="ar-SA"/>
              </w:rPr>
            </w:pPr>
            <w:r w:rsidRPr="0048218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2</w:t>
            </w:r>
            <w:r w:rsidRPr="0048218A">
              <w:rPr>
                <w:rFonts w:cs="Times New Roman"/>
              </w:rPr>
              <w:t xml:space="preserve"> год –</w:t>
            </w:r>
            <w:r w:rsidR="00E65F18">
              <w:rPr>
                <w:rFonts w:cs="Times New Roman"/>
              </w:rPr>
              <w:t>6412,6</w:t>
            </w:r>
            <w:r w:rsidRPr="0048218A">
              <w:rPr>
                <w:rFonts w:cs="Times New Roman"/>
              </w:rPr>
              <w:t xml:space="preserve"> </w:t>
            </w:r>
            <w:proofErr w:type="spellStart"/>
            <w:r w:rsidRPr="0048218A">
              <w:rPr>
                <w:rFonts w:cs="Times New Roman"/>
              </w:rPr>
              <w:t>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</w:t>
            </w:r>
            <w:proofErr w:type="spellEnd"/>
            <w:r w:rsidRPr="0048218A">
              <w:rPr>
                <w:rFonts w:cs="Times New Roman"/>
              </w:rPr>
              <w:t>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>
              <w:rPr>
                <w:rFonts w:cs="Times New Roman"/>
              </w:rPr>
              <w:t>)</w:t>
            </w:r>
          </w:p>
          <w:p w:rsidR="0048218A" w:rsidRPr="0048218A" w:rsidRDefault="0048218A" w:rsidP="005F216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из </w:t>
            </w:r>
            <w:r w:rsidR="005F216A" w:rsidRPr="0048218A">
              <w:rPr>
                <w:rFonts w:ascii="Times New Roman" w:hAnsi="Times New Roman" w:cs="Times New Roman"/>
              </w:rPr>
              <w:t>местн</w:t>
            </w:r>
            <w:r w:rsidRPr="0048218A">
              <w:rPr>
                <w:rFonts w:ascii="Times New Roman" w:hAnsi="Times New Roman" w:cs="Times New Roman"/>
              </w:rPr>
              <w:t>ого</w:t>
            </w:r>
            <w:r w:rsidR="005F216A" w:rsidRPr="0048218A">
              <w:rPr>
                <w:rFonts w:ascii="Times New Roman" w:hAnsi="Times New Roman" w:cs="Times New Roman"/>
              </w:rPr>
              <w:t xml:space="preserve"> бюджет</w:t>
            </w:r>
            <w:r w:rsidRPr="0048218A">
              <w:rPr>
                <w:rFonts w:ascii="Times New Roman" w:hAnsi="Times New Roman" w:cs="Times New Roman"/>
              </w:rPr>
              <w:t>а:</w:t>
            </w:r>
          </w:p>
          <w:p w:rsidR="0048218A" w:rsidRPr="00930F68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16A">
              <w:rPr>
                <w:rFonts w:ascii="Times New Roman" w:hAnsi="Times New Roman" w:cs="Times New Roman"/>
              </w:rPr>
              <w:t>2018 год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65F18">
              <w:rPr>
                <w:rFonts w:ascii="Times New Roman" w:hAnsi="Times New Roman" w:cs="Times New Roman"/>
              </w:rPr>
              <w:t>1148,0</w:t>
            </w:r>
            <w:r w:rsidRPr="005F216A">
              <w:rPr>
                <w:rFonts w:ascii="Times New Roman" w:hAnsi="Times New Roman" w:cs="Times New Roman"/>
              </w:rPr>
              <w:t xml:space="preserve"> тыс. </w:t>
            </w:r>
            <w:r>
              <w:rPr>
                <w:rFonts w:ascii="Times New Roman" w:hAnsi="Times New Roman" w:cs="Times New Roman"/>
              </w:rPr>
              <w:t>р</w:t>
            </w:r>
            <w:r w:rsidRPr="005F216A">
              <w:rPr>
                <w:rFonts w:ascii="Times New Roman" w:hAnsi="Times New Roman" w:cs="Times New Roman"/>
              </w:rPr>
              <w:t>ублей</w:t>
            </w:r>
            <w:proofErr w:type="gramStart"/>
            <w:r w:rsidRPr="005F216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E65F18">
              <w:rPr>
                <w:rFonts w:ascii="Times New Roman" w:hAnsi="Times New Roman" w:cs="Times New Roman"/>
              </w:rPr>
              <w:t>6262,6</w:t>
            </w:r>
            <w:r w:rsidRPr="005F216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E65F18">
              <w:rPr>
                <w:rFonts w:ascii="Times New Roman" w:hAnsi="Times New Roman" w:cs="Times New Roman"/>
              </w:rPr>
              <w:t>6262,6</w:t>
            </w:r>
            <w:r w:rsidRPr="005F216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Default="0048218A" w:rsidP="0048218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1</w:t>
            </w:r>
            <w:r w:rsidRPr="005F216A">
              <w:rPr>
                <w:rFonts w:cs="Times New Roman"/>
              </w:rPr>
              <w:t xml:space="preserve"> год –</w:t>
            </w:r>
            <w:r w:rsidR="00E65F18">
              <w:rPr>
                <w:rFonts w:cs="Times New Roman"/>
              </w:rPr>
              <w:t>5749,1</w:t>
            </w:r>
            <w:r w:rsidRPr="005F216A">
              <w:rPr>
                <w:rFonts w:cs="Times New Roman"/>
              </w:rPr>
              <w:t xml:space="preserve"> </w:t>
            </w:r>
            <w:proofErr w:type="spellStart"/>
            <w:r w:rsidRPr="005F216A">
              <w:rPr>
                <w:rFonts w:cs="Times New Roman"/>
              </w:rPr>
              <w:t>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</w:t>
            </w:r>
            <w:proofErr w:type="spellEnd"/>
            <w:r w:rsidRPr="005F216A">
              <w:rPr>
                <w:rFonts w:cs="Times New Roman"/>
              </w:rPr>
              <w:t>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5F216A" w:rsidRPr="00092ADC" w:rsidRDefault="0048218A" w:rsidP="00E65F18">
            <w:pPr>
              <w:pStyle w:val="afffe"/>
              <w:tabs>
                <w:tab w:val="left" w:pos="7122"/>
              </w:tabs>
            </w:pPr>
            <w:r w:rsidRPr="0048218A">
              <w:rPr>
                <w:rFonts w:ascii="Times New Roman" w:hAnsi="Times New Roman" w:cs="Times New Roman"/>
              </w:rPr>
              <w:t>2022 год –</w:t>
            </w:r>
            <w:r w:rsidR="00E65F18">
              <w:rPr>
                <w:rFonts w:ascii="Times New Roman" w:hAnsi="Times New Roman" w:cs="Times New Roman"/>
              </w:rPr>
              <w:t>6412,6</w:t>
            </w:r>
            <w:r w:rsidRPr="0048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18A">
              <w:rPr>
                <w:rFonts w:ascii="Times New Roman" w:hAnsi="Times New Roman" w:cs="Times New Roman"/>
              </w:rPr>
              <w:t>тыс</w:t>
            </w:r>
            <w:proofErr w:type="gramStart"/>
            <w:r w:rsidRPr="0048218A">
              <w:rPr>
                <w:rFonts w:ascii="Times New Roman" w:hAnsi="Times New Roman" w:cs="Times New Roman"/>
              </w:rPr>
              <w:t>.р</w:t>
            </w:r>
            <w:proofErr w:type="gramEnd"/>
            <w:r w:rsidRPr="0048218A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48218A">
              <w:rPr>
                <w:rFonts w:ascii="Times New Roman" w:hAnsi="Times New Roman" w:cs="Times New Roman"/>
              </w:rPr>
              <w:t>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</w:tc>
      </w:tr>
      <w:tr w:rsidR="00183D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 w:rsidP="0009101A">
            <w:pPr>
              <w:autoSpaceDE w:val="0"/>
              <w:jc w:val="both"/>
            </w:pPr>
            <w:r>
              <w:rPr>
                <w:b/>
                <w:bCs/>
              </w:rPr>
              <w:lastRenderedPageBreak/>
              <w:t>1</w:t>
            </w:r>
            <w:r w:rsidR="0009101A">
              <w:rPr>
                <w:b/>
                <w:bCs/>
              </w:rPr>
              <w:t>1</w:t>
            </w:r>
            <w:r>
              <w:rPr>
                <w:b/>
                <w:bCs/>
              </w:rPr>
              <w:t>. Ожидаемые результаты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jc w:val="both"/>
            </w:pPr>
            <w:r w:rsidRPr="00092ADC">
              <w:t>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      </w:r>
          </w:p>
        </w:tc>
      </w:tr>
    </w:tbl>
    <w:p w:rsidR="00B2435C" w:rsidRDefault="00B2435C" w:rsidP="00B2435C">
      <w:pPr>
        <w:jc w:val="center"/>
        <w:rPr>
          <w:b/>
        </w:rPr>
      </w:pPr>
    </w:p>
    <w:p w:rsidR="00183DDC" w:rsidRPr="00B2435C" w:rsidRDefault="00183DDC" w:rsidP="00B2435C">
      <w:pPr>
        <w:jc w:val="center"/>
        <w:rPr>
          <w:b/>
        </w:rPr>
      </w:pPr>
      <w:r w:rsidRPr="00B2435C">
        <w:rPr>
          <w:b/>
        </w:rPr>
        <w:t>1. Характеристика сферы реализации муниципальной программы</w:t>
      </w:r>
    </w:p>
    <w:p w:rsidR="00183DDC" w:rsidRDefault="00183DDC">
      <w:pPr>
        <w:ind w:right="-109" w:firstLine="720"/>
        <w:jc w:val="both"/>
      </w:pPr>
      <w:r>
        <w:t xml:space="preserve">Благоустройство населённых мест – это совокупность работ и мероприятий, осуществляемых для создания здоровых, удобных условий жизни населения </w:t>
      </w:r>
      <w:r>
        <w:br/>
        <w:t xml:space="preserve">на территории городов, посёлков городского типа, сельских населённых мест и мест массового отдыха. Благоустройство охватывает часть вопросов, объединяемых понятием «градостроительство», и </w:t>
      </w:r>
      <w:proofErr w:type="gramStart"/>
      <w:r>
        <w:t>характеризует</w:t>
      </w:r>
      <w:proofErr w:type="gramEnd"/>
      <w:r>
        <w:t xml:space="preserve"> прежде всего уровень инженерного оборудования территории населённых мест, санитарно-гигиеническое состояние их воздушного пространства, водоёмов и почвы. </w:t>
      </w:r>
      <w:proofErr w:type="gramStart"/>
      <w:r>
        <w:t>Благоустройство населённых мест включает работы по инженерной подготовке территории; устройству дорог; развитию городского транспорта; строительству сооружений и прокладке коммунальных сетей: водоснабжения, канализации, энергоснабжения и др.; Отдельные мероприятия по озеленению, улучшению микроклимата, оздоровлению и охране от загрязнения воздушного пространства, открытых водоёмов и почвы, санитарной очистке, снижению уровня городского шума, уменьшению возможности уличного травматизма и пр.</w:t>
      </w:r>
      <w:proofErr w:type="gramEnd"/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Внешнее благоустройство – одна из основных проблем, которую приходится решать эксплуатирующей организации на территориях жилой застройки. Комплекс мероприятий, обеспечивающий внешнее благоустройство территории, включает в себя: содержание и ремонт системы озеленения территории, транспортных и пешеходных коммуникаций, 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 xml:space="preserve">Велико значение зеленых насаждений в пределах жилых территорий. Прежде всего, зеленые насаждения входят составной частью в природный комплекс города </w:t>
      </w:r>
      <w:r>
        <w:br/>
        <w:t xml:space="preserve">и участвуют в оздоровлении городской среды, регулируя тепловой режим, снижая скорость ветра, очищая и увлажняя воздух, снижая уровень шума. Зеленые насаждения – наилучшая среда для формирования рекреационных элементов жилой застройки: площадок для отдыха взрослых и детей, спортивных площадок. Кроме того, они являются прекрасным средством обогащения ландшафта территорий жилой застройки. Поэтому сохранность зеленых насаждений, правильный и своевременный уход является неотъемлемым требованием по их содержанию 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10"/>
        </w:rPr>
      </w:pPr>
      <w:r>
        <w:t>Каждая жилая группа должна включать следующие планировочные элементы благоустройства со специальным оборудованием: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10"/>
        </w:rPr>
      </w:pPr>
      <w:r>
        <w:rPr>
          <w:spacing w:val="-10"/>
        </w:rPr>
        <w:t>- площадки для отдыха (кратковременный отдых, тихий отдых, настольные игры);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rPr>
          <w:spacing w:val="-10"/>
        </w:rPr>
        <w:t>- детские игровые площадки (для детей разных возрастов);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 xml:space="preserve">- комплексные общественные пространства многофункционального назначения для всех возрастных групп населения) формируются при наличии территории </w:t>
      </w:r>
      <w:r>
        <w:br/>
        <w:t>и в зависимости от конкретных условий участка;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lastRenderedPageBreak/>
        <w:t xml:space="preserve">- площадки хозяйственного назначения (для сушки белья, чистки одежды </w:t>
      </w:r>
      <w:r>
        <w:br/>
        <w:t>и ковров, мусоросборников);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- площадки для выгула собак;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- стоянки для автомашин.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4"/>
        </w:rPr>
      </w:pPr>
      <w:r>
        <w:t xml:space="preserve">Одна из задач внешнего благоустройства – повышение разнообразия </w:t>
      </w:r>
      <w:r>
        <w:br/>
        <w:t>и художественной выразительности застройки и открытых озелененных пространств. По своему назначению их можно разделить на 5 основных групп: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rPr>
          <w:spacing w:val="-4"/>
        </w:rPr>
        <w:t>- малые формы утилитарного назначения массового использования – скамьи, ограждения, указатели, номерные знаки домов, лестницы, подпорные стенки и т. п.;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- малые формы декоративного назначения - декоративные стенки, трельяжи, фонтаны, беседки, вазы для цветов, скульптуры;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- 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 xml:space="preserve">- малые формы для площадок отдыха для взрослых - </w:t>
      </w:r>
      <w:proofErr w:type="spellStart"/>
      <w:r>
        <w:t>перголы</w:t>
      </w:r>
      <w:proofErr w:type="spellEnd"/>
      <w:r>
        <w:t>, питьевые фонтанчики, столы и др.;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8"/>
        </w:rPr>
      </w:pPr>
      <w:r>
        <w:t>- оборудование спортивных площадок – сетки со столбами, баскетбольные щиты, ворота для хоккея, столики для настольного тенниса и др.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rPr>
          <w:spacing w:val="-8"/>
        </w:rPr>
        <w:t>Многие элементы благоустройства носят массовый хара</w:t>
      </w:r>
      <w:r>
        <w:rPr>
          <w:rFonts w:eastAsia="Calibri"/>
          <w:spacing w:val="-8"/>
          <w:shd w:val="clear" w:color="auto" w:fill="FFFFFF"/>
        </w:rPr>
        <w:t>ктер и могут быть типовыми, например указатели, скамьи, урны, ограды, оборудование, подпорные стенки.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 xml:space="preserve">Содержание малых архитектурных форм должно предусматривать их нормальную эксплуатацию. Садово-парковая мебель, малые архитектурные формы </w:t>
      </w:r>
      <w:r>
        <w:br/>
        <w:t>и оборудование должны иметь хороший внешний вид: окрашены, содержат</w:t>
      </w:r>
      <w:r w:rsidR="00B2435C">
        <w:t>ь</w:t>
      </w:r>
      <w:r>
        <w:t xml:space="preserve">ся </w:t>
      </w:r>
      <w:r>
        <w:br/>
        <w:t>в чистоте и находит</w:t>
      </w:r>
      <w:r w:rsidR="00B2435C">
        <w:t>ь</w:t>
      </w:r>
      <w:r>
        <w:t xml:space="preserve">ся в исправном состоянии. Их цветовое решение должно вносить </w:t>
      </w:r>
      <w:r>
        <w:br/>
        <w:t xml:space="preserve">в городскую застройку жизнерадостный колорит и разнообразие. При эксплуатации детских площадок необходимо уделять особое внимание качеству, чистоте </w:t>
      </w:r>
      <w:r>
        <w:br/>
        <w:t xml:space="preserve">и </w:t>
      </w:r>
      <w:proofErr w:type="spellStart"/>
      <w:r>
        <w:t>экологичности</w:t>
      </w:r>
      <w:proofErr w:type="spellEnd"/>
      <w:r>
        <w:t xml:space="preserve"> песка. Рекомендуется применение песка, не содержащего вредных примесей, солей тяжелых металлов, примесей глины. Конструктивные элементы оборудования детских, спортивных, хозяйственных и площадок для отдыха должны отвечать требованиям прочности, надежности и безопасности при эксплуатации 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6"/>
        </w:rPr>
      </w:pPr>
      <w:r>
        <w:t xml:space="preserve">Эксплуатационные организации должны способствовать проведению городской экологической политики на местах путем реализации комплексных мероприятий </w:t>
      </w:r>
      <w:r>
        <w:br/>
        <w:t xml:space="preserve">по стабилизации экологической обстановки и снижения загрязнения среды </w:t>
      </w:r>
      <w:r>
        <w:br/>
        <w:t>до установленных нормативов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rFonts w:eastAsia="Calibri"/>
          <w:shd w:val="clear" w:color="auto" w:fill="FFFFFF"/>
        </w:rPr>
      </w:pPr>
      <w:r>
        <w:rPr>
          <w:spacing w:val="-6"/>
        </w:rPr>
        <w:t xml:space="preserve">Благоустройство и озеленение населенных мест приобретает особое значение </w:t>
      </w:r>
      <w:r>
        <w:rPr>
          <w:spacing w:val="-6"/>
        </w:rPr>
        <w:br/>
        <w:t xml:space="preserve">в условиях повышенных антропогенных нагрузок, </w:t>
      </w:r>
      <w:proofErr w:type="spellStart"/>
      <w:r>
        <w:rPr>
          <w:spacing w:val="-6"/>
        </w:rPr>
        <w:t>дискомфортности</w:t>
      </w:r>
      <w:proofErr w:type="spellEnd"/>
      <w:r>
        <w:rPr>
          <w:spacing w:val="-6"/>
        </w:rPr>
        <w:t xml:space="preserve"> среды городов </w:t>
      </w:r>
      <w:r>
        <w:rPr>
          <w:spacing w:val="-6"/>
        </w:rPr>
        <w:br/>
        <w:t xml:space="preserve">и поселков, из-за загрязнения воздушной среды выбросами автотранспорта </w:t>
      </w:r>
      <w:r>
        <w:rPr>
          <w:spacing w:val="-6"/>
        </w:rPr>
        <w:br/>
        <w:t xml:space="preserve">и промышленных предприятий. При выполнении комплекса мероприятий они способны значительно улучшить экологическое состояние и внешний облик городов и поселков,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бульварах, скверах, </w:t>
      </w:r>
      <w:r w:rsidR="00FE4A6C">
        <w:rPr>
          <w:spacing w:val="-6"/>
        </w:rPr>
        <w:br/>
      </w:r>
      <w:r>
        <w:rPr>
          <w:spacing w:val="-6"/>
        </w:rPr>
        <w:t xml:space="preserve">на площадях и т.д.). Уровень благоустройства и озеленения территорий – один </w:t>
      </w:r>
      <w:r>
        <w:rPr>
          <w:spacing w:val="-6"/>
        </w:rPr>
        <w:br/>
        <w:t xml:space="preserve">из показателей качества среды обитания, от уровня развития сферы благоустройства </w:t>
      </w:r>
      <w:r>
        <w:rPr>
          <w:spacing w:val="-6"/>
        </w:rPr>
        <w:br/>
        <w:t>и озеленения города зависит качество жизни горожан. Ведущая целевая функция города – обеспечение населения оптимальными условиями жизнедеятельности, труда, общения, отдыха и тому подобное в рамках возможностей общества.</w:t>
      </w:r>
    </w:p>
    <w:p w:rsidR="00183DDC" w:rsidRPr="00B622CB" w:rsidRDefault="00183DDC">
      <w:pPr>
        <w:ind w:firstLine="720"/>
        <w:jc w:val="both"/>
        <w:rPr>
          <w:rFonts w:eastAsia="Calibri"/>
          <w:spacing w:val="-16"/>
          <w:kern w:val="24"/>
          <w:shd w:val="clear" w:color="auto" w:fill="FFFFFF"/>
        </w:rPr>
      </w:pPr>
      <w:r w:rsidRPr="00B622CB">
        <w:rPr>
          <w:rFonts w:eastAsia="Calibri"/>
          <w:spacing w:val="-16"/>
          <w:kern w:val="24"/>
          <w:shd w:val="clear" w:color="auto" w:fill="FFFFFF"/>
        </w:rPr>
        <w:t>Надлежащее содержание придомовой территории является обязанностью собственников помещений в многоквартирных домах.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Неудовлетворительное состояние дворовых территорий не позволяет в полной мере </w:t>
      </w:r>
      <w:r>
        <w:rPr>
          <w:rFonts w:eastAsia="Calibri"/>
          <w:shd w:val="clear" w:color="auto" w:fill="FFFFFF"/>
        </w:rPr>
        <w:lastRenderedPageBreak/>
        <w:t>реализовать обязанность собственников помещений по поддержанию санитарного состояния общего имущества в таких домах, в том числе по благоустройству дворов.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Для  наиболее комфортного проживания и отдыха людей необходимо создавать благоприятные условия. В целях безопасности дорожного движения внутриквартальные проезды должны соответствовать установленным нормативам. Тротуары  и дворовые проезды, в комплексе должны создавать  единую сеть, удобную </w:t>
      </w:r>
      <w:r w:rsidR="00B622CB">
        <w:rPr>
          <w:rFonts w:eastAsia="Calibri"/>
          <w:shd w:val="clear" w:color="auto" w:fill="FFFFFF"/>
        </w:rPr>
        <w:br/>
      </w:r>
      <w:r>
        <w:rPr>
          <w:rFonts w:eastAsia="Calibri"/>
          <w:shd w:val="clear" w:color="auto" w:fill="FFFFFF"/>
        </w:rPr>
        <w:t>и безопасную для пользования жителей</w:t>
      </w:r>
      <w:r w:rsidR="00B622CB">
        <w:rPr>
          <w:rFonts w:eastAsia="Calibri"/>
          <w:shd w:val="clear" w:color="auto" w:fill="FFFFFF"/>
        </w:rPr>
        <w:t>.</w:t>
      </w:r>
    </w:p>
    <w:p w:rsidR="00183DDC" w:rsidRDefault="00183DDC">
      <w:pPr>
        <w:ind w:firstLine="720"/>
        <w:jc w:val="both"/>
      </w:pPr>
      <w:r>
        <w:rPr>
          <w:rFonts w:eastAsia="Calibri"/>
          <w:shd w:val="clear" w:color="auto" w:fill="FFFFFF"/>
        </w:rPr>
        <w:t xml:space="preserve">Таким образом, реализация программы обеспечит </w:t>
      </w:r>
      <w:proofErr w:type="spellStart"/>
      <w:r>
        <w:rPr>
          <w:rFonts w:eastAsia="Calibri"/>
          <w:shd w:val="clear" w:color="auto" w:fill="FFFFFF"/>
        </w:rPr>
        <w:t>скоординированность</w:t>
      </w:r>
      <w:proofErr w:type="spellEnd"/>
      <w:r>
        <w:rPr>
          <w:rFonts w:eastAsia="Calibri"/>
          <w:shd w:val="clear" w:color="auto" w:fill="FFFFFF"/>
        </w:rPr>
        <w:t xml:space="preserve"> действий органов исполнительной власти области, органов местного самоуправления </w:t>
      </w:r>
      <w:r>
        <w:rPr>
          <w:rFonts w:eastAsia="Calibri"/>
          <w:shd w:val="clear" w:color="auto" w:fill="FFFFFF"/>
        </w:rPr>
        <w:br/>
        <w:t xml:space="preserve">и собственников помещений в многоквартирных домах, направленных </w:t>
      </w:r>
      <w:r>
        <w:rPr>
          <w:rFonts w:eastAsia="Calibri"/>
          <w:shd w:val="clear" w:color="auto" w:fill="FFFFFF"/>
        </w:rPr>
        <w:br/>
        <w:t xml:space="preserve">на благоустройство </w:t>
      </w:r>
      <w:proofErr w:type="spellStart"/>
      <w:r>
        <w:rPr>
          <w:rFonts w:eastAsia="Calibri"/>
          <w:shd w:val="clear" w:color="auto" w:fill="FFFFFF"/>
        </w:rPr>
        <w:t>внутридворового</w:t>
      </w:r>
      <w:proofErr w:type="spellEnd"/>
      <w:r>
        <w:rPr>
          <w:rFonts w:eastAsia="Calibri"/>
          <w:shd w:val="clear" w:color="auto" w:fill="FFFFFF"/>
        </w:rPr>
        <w:t xml:space="preserve"> пространства, а также обустройства зоны массового отдыха.</w:t>
      </w:r>
    </w:p>
    <w:p w:rsidR="00183DDC" w:rsidRDefault="00183DDC">
      <w:pPr>
        <w:jc w:val="center"/>
        <w:rPr>
          <w:bCs/>
        </w:rPr>
      </w:pPr>
      <w:r>
        <w:rPr>
          <w:b/>
          <w:bCs/>
        </w:rPr>
        <w:t>2. Цели и задачи муниципальной программы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Целью программы является создание условий для комфортного проживания населения в условиях современной городской среды.</w:t>
      </w:r>
    </w:p>
    <w:p w:rsidR="00183DDC" w:rsidRPr="00B622CB" w:rsidRDefault="00183DDC">
      <w:pPr>
        <w:ind w:firstLine="720"/>
        <w:jc w:val="both"/>
        <w:rPr>
          <w:rFonts w:eastAsia="Calibri"/>
          <w:b/>
          <w:bCs/>
          <w:spacing w:val="-12"/>
          <w:kern w:val="24"/>
          <w:sz w:val="22"/>
          <w:szCs w:val="22"/>
          <w:shd w:val="clear" w:color="auto" w:fill="FFFFFF"/>
        </w:rPr>
      </w:pPr>
      <w:r w:rsidRPr="00B622CB">
        <w:rPr>
          <w:rFonts w:eastAsia="Calibri"/>
          <w:spacing w:val="-12"/>
          <w:kern w:val="24"/>
          <w:shd w:val="clear" w:color="auto" w:fill="FFFFFF"/>
        </w:rPr>
        <w:t>Задачей программы является разработка и реализация проектов по созданию комфортной городской среды с соблюдением федеральных требований (стандартов) благоустройства.</w:t>
      </w:r>
    </w:p>
    <w:p w:rsidR="00183DDC" w:rsidRDefault="00183DDC">
      <w:pPr>
        <w:ind w:firstLine="567"/>
        <w:rPr>
          <w:rFonts w:eastAsia="Calibri"/>
          <w:b/>
          <w:bCs/>
          <w:sz w:val="22"/>
          <w:szCs w:val="22"/>
          <w:shd w:val="clear" w:color="auto" w:fill="FFFFFF"/>
        </w:rPr>
      </w:pPr>
    </w:p>
    <w:p w:rsidR="00183DDC" w:rsidRDefault="00183DDC">
      <w:pPr>
        <w:jc w:val="center"/>
        <w:rPr>
          <w:b/>
        </w:rPr>
      </w:pPr>
      <w:r>
        <w:rPr>
          <w:b/>
        </w:rPr>
        <w:t>3. Целевые показатели муниципальной программы</w:t>
      </w:r>
    </w:p>
    <w:p w:rsidR="00183DDC" w:rsidRPr="00A9022B" w:rsidRDefault="00183DDC">
      <w:pPr>
        <w:autoSpaceDE w:val="0"/>
        <w:ind w:firstLine="720"/>
        <w:jc w:val="both"/>
        <w:rPr>
          <w:rFonts w:eastAsia="Calibri"/>
        </w:rPr>
      </w:pPr>
      <w:r w:rsidRPr="00A9022B">
        <w:t>-</w:t>
      </w:r>
      <w:r w:rsidR="00B622CB" w:rsidRPr="00A9022B">
        <w:t> </w:t>
      </w:r>
      <w:r w:rsidRPr="00A9022B">
        <w:t xml:space="preserve">ремонт придомовых территорий многоквартирных домов, </w:t>
      </w:r>
      <w:r w:rsidR="002F1D1C" w:rsidRPr="00A9022B">
        <w:t>224</w:t>
      </w:r>
      <w:r w:rsidRPr="00A9022B">
        <w:t xml:space="preserve"> двор</w:t>
      </w:r>
      <w:r w:rsidR="00A9022B">
        <w:t>а</w:t>
      </w:r>
      <w:r w:rsidRPr="00A9022B">
        <w:t>;</w:t>
      </w:r>
    </w:p>
    <w:p w:rsidR="00183DDC" w:rsidRPr="00A9022B" w:rsidRDefault="00183DDC">
      <w:pPr>
        <w:ind w:firstLine="720"/>
        <w:rPr>
          <w:rFonts w:eastAsia="Calibri"/>
        </w:rPr>
      </w:pPr>
      <w:r w:rsidRPr="00A9022B">
        <w:rPr>
          <w:rFonts w:eastAsia="Calibri"/>
        </w:rPr>
        <w:t>-</w:t>
      </w:r>
      <w:r w:rsidR="00B622CB" w:rsidRPr="00A9022B">
        <w:rPr>
          <w:rFonts w:eastAsia="Calibri"/>
        </w:rPr>
        <w:t> </w:t>
      </w:r>
      <w:r w:rsidRPr="00A9022B">
        <w:rPr>
          <w:rFonts w:eastAsia="Calibri"/>
        </w:rPr>
        <w:t xml:space="preserve">обустройство мест массового отдыха, </w:t>
      </w:r>
      <w:r w:rsidR="00A9022B">
        <w:rPr>
          <w:rFonts w:eastAsia="Calibri"/>
        </w:rPr>
        <w:t>2</w:t>
      </w:r>
      <w:r w:rsidRPr="00A9022B">
        <w:rPr>
          <w:rFonts w:eastAsia="Calibri"/>
        </w:rPr>
        <w:t xml:space="preserve"> шт</w:t>
      </w:r>
      <w:r w:rsidR="00B622CB" w:rsidRPr="00A9022B">
        <w:rPr>
          <w:rFonts w:eastAsia="Calibri"/>
        </w:rPr>
        <w:t>.</w:t>
      </w:r>
    </w:p>
    <w:p w:rsidR="00183DDC" w:rsidRPr="00A9022B" w:rsidRDefault="00183DDC">
      <w:pPr>
        <w:ind w:firstLine="720"/>
        <w:jc w:val="both"/>
        <w:rPr>
          <w:b/>
          <w:bCs/>
        </w:rPr>
      </w:pPr>
      <w:r w:rsidRPr="00A9022B">
        <w:rPr>
          <w:rFonts w:eastAsia="Calibri"/>
        </w:rPr>
        <w:t xml:space="preserve">Сведения о целевых показателях  приведены в приложении № 1 к Программе. </w:t>
      </w:r>
    </w:p>
    <w:p w:rsidR="00183DDC" w:rsidRDefault="00183DDC">
      <w:pPr>
        <w:rPr>
          <w:b/>
          <w:bCs/>
        </w:rPr>
      </w:pPr>
    </w:p>
    <w:p w:rsidR="00183DDC" w:rsidRDefault="00183DDC">
      <w:pPr>
        <w:jc w:val="center"/>
        <w:rPr>
          <w:b/>
          <w:bCs/>
        </w:rPr>
      </w:pPr>
      <w:r>
        <w:rPr>
          <w:b/>
          <w:bCs/>
        </w:rPr>
        <w:t>4. Прогноз конечных результатов муниципальной программы, сроки и этапы реализации муниципальной программы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Ожидаемым результатом программы является 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</w:r>
    </w:p>
    <w:p w:rsidR="00183DDC" w:rsidRDefault="00183DDC">
      <w:pPr>
        <w:ind w:firstLine="720"/>
        <w:jc w:val="both"/>
      </w:pPr>
      <w:r>
        <w:rPr>
          <w:rFonts w:eastAsia="Calibri"/>
          <w:shd w:val="clear" w:color="auto" w:fill="FFFFFF"/>
        </w:rPr>
        <w:t xml:space="preserve">Программа реализуется  </w:t>
      </w:r>
      <w:r w:rsidR="007A640F">
        <w:rPr>
          <w:rFonts w:eastAsia="Calibri"/>
          <w:shd w:val="clear" w:color="auto" w:fill="FFFFFF"/>
        </w:rPr>
        <w:t>–</w:t>
      </w:r>
      <w:r>
        <w:rPr>
          <w:rFonts w:eastAsia="Calibri"/>
          <w:shd w:val="clear" w:color="auto" w:fill="FFFFFF"/>
        </w:rPr>
        <w:t xml:space="preserve"> 201</w:t>
      </w:r>
      <w:r w:rsidR="007A640F">
        <w:rPr>
          <w:rFonts w:eastAsia="Calibri"/>
          <w:shd w:val="clear" w:color="auto" w:fill="FFFFFF"/>
        </w:rPr>
        <w:t>8-2022 г</w:t>
      </w:r>
      <w:r>
        <w:rPr>
          <w:rFonts w:eastAsia="Calibri"/>
          <w:shd w:val="clear" w:color="auto" w:fill="FFFFFF"/>
        </w:rPr>
        <w:t xml:space="preserve">г. </w:t>
      </w:r>
    </w:p>
    <w:p w:rsidR="00183DDC" w:rsidRDefault="00183DDC">
      <w:pPr>
        <w:ind w:firstLine="720"/>
        <w:jc w:val="both"/>
      </w:pPr>
    </w:p>
    <w:p w:rsidR="00183DDC" w:rsidRDefault="00183DDC">
      <w:pPr>
        <w:ind w:left="360"/>
        <w:jc w:val="center"/>
        <w:rPr>
          <w:rFonts w:eastAsia="Calibri"/>
          <w:b/>
          <w:sz w:val="22"/>
          <w:szCs w:val="22"/>
          <w:shd w:val="clear" w:color="auto" w:fill="FFFFFF"/>
        </w:rPr>
      </w:pPr>
      <w:r>
        <w:rPr>
          <w:rFonts w:eastAsia="Calibri"/>
          <w:b/>
          <w:spacing w:val="-15"/>
          <w:shd w:val="clear" w:color="auto" w:fill="FFFFFF"/>
        </w:rPr>
        <w:t>5. Обобщенная характеристика основных мероприятий муниципальной программы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color w:val="1C1C1C"/>
        </w:rPr>
      </w:pPr>
      <w:r>
        <w:rPr>
          <w:rFonts w:eastAsia="Calibri"/>
          <w:color w:val="1C1C1C"/>
        </w:rPr>
        <w:t>Муниципальная программа реализуется в рамках двух подпрограмм, которые обеспечивают достижение целей и решение задач Муниципальной программы.</w:t>
      </w:r>
    </w:p>
    <w:p w:rsidR="00785FF0" w:rsidRPr="00092ADC" w:rsidRDefault="00785FF0" w:rsidP="00785FF0">
      <w:pPr>
        <w:pStyle w:val="af1"/>
        <w:tabs>
          <w:tab w:val="left" w:pos="1316"/>
          <w:tab w:val="left" w:pos="9112"/>
        </w:tabs>
        <w:snapToGrid w:val="0"/>
        <w:rPr>
          <w:rStyle w:val="a5"/>
          <w:rFonts w:eastAsia="Calibri" w:cs="Times New Roman"/>
          <w:b w:val="0"/>
          <w:color w:val="auto"/>
          <w:sz w:val="24"/>
          <w:szCs w:val="24"/>
        </w:rPr>
      </w:pPr>
      <w:r w:rsidRPr="00092ADC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Подпрограмма 1.</w:t>
      </w:r>
      <w:r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092ADC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«</w:t>
      </w:r>
      <w:r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Создание комфортных условий проживания</w:t>
      </w:r>
      <w:r w:rsidRPr="00092ADC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»</w:t>
      </w:r>
    </w:p>
    <w:p w:rsidR="00183DDC" w:rsidRDefault="00183DDC" w:rsidP="00785FF0">
      <w:pPr>
        <w:ind w:firstLine="720"/>
        <w:jc w:val="both"/>
        <w:rPr>
          <w:rFonts w:eastAsia="Calibri"/>
          <w:color w:val="1C1C1C"/>
        </w:rPr>
      </w:pPr>
      <w:r>
        <w:rPr>
          <w:rFonts w:eastAsia="Calibri"/>
          <w:color w:val="1C1C1C"/>
        </w:rPr>
        <w:t xml:space="preserve">Мероприятия данной подпрограммы направлены </w:t>
      </w:r>
      <w:proofErr w:type="gramStart"/>
      <w:r>
        <w:rPr>
          <w:rFonts w:eastAsia="Calibri"/>
          <w:color w:val="1C1C1C"/>
        </w:rPr>
        <w:t>на</w:t>
      </w:r>
      <w:proofErr w:type="gramEnd"/>
      <w:r>
        <w:rPr>
          <w:rFonts w:eastAsia="Calibri"/>
          <w:color w:val="1C1C1C"/>
        </w:rPr>
        <w:t>: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</w:rPr>
      </w:pPr>
      <w:r>
        <w:rPr>
          <w:rFonts w:eastAsia="Calibri"/>
          <w:color w:val="1C1C1C"/>
        </w:rPr>
        <w:t>- </w:t>
      </w:r>
      <w:r w:rsidR="00B622CB">
        <w:rPr>
          <w:rFonts w:eastAsia="Calibri"/>
          <w:color w:val="1C1C1C"/>
        </w:rPr>
        <w:t>с</w:t>
      </w:r>
      <w:r>
        <w:rPr>
          <w:rFonts w:eastAsia="Calibri" w:cs="Times New Roman"/>
          <w:color w:val="1C1C1C"/>
        </w:rPr>
        <w:t xml:space="preserve">оздание условий, обеспечивающих наиболее комфортное и безопасное проживание жителей многоквартирных домов муниципального образования город </w:t>
      </w:r>
      <w:r w:rsidR="007A640F">
        <w:rPr>
          <w:rFonts w:eastAsia="Calibri" w:cs="Times New Roman"/>
          <w:color w:val="1C1C1C"/>
        </w:rPr>
        <w:t>Ершов</w:t>
      </w:r>
      <w:r w:rsidR="00B622CB">
        <w:rPr>
          <w:rFonts w:eastAsia="Calibri" w:cs="Times New Roman"/>
          <w:color w:val="1C1C1C"/>
        </w:rPr>
        <w:t>.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</w:rPr>
        <w:t xml:space="preserve">Перечень основных мероприятий подпрограммы 1 приведены в </w:t>
      </w:r>
      <w:r w:rsidRPr="00B622CB">
        <w:rPr>
          <w:rFonts w:eastAsia="Calibri"/>
        </w:rPr>
        <w:t xml:space="preserve">приложении </w:t>
      </w:r>
      <w:r w:rsidRPr="00B622CB">
        <w:rPr>
          <w:rFonts w:eastAsia="Calibri"/>
        </w:rPr>
        <w:br/>
        <w:t xml:space="preserve">№ </w:t>
      </w:r>
      <w:r>
        <w:rPr>
          <w:rFonts w:eastAsia="Calibri"/>
        </w:rPr>
        <w:t>2 к Программе.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В рамках реализации муниципальной программы возможно выполнение работ по минимальному перечню и дополнительному. Выполнение минимального перечня работ по благоустройству предусматривает трудовое участие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благоустройству, от общего числа.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Минимальный перечень работ является исчерпывающим и не может быть дополнен, включает в себя следующие виды работ: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- ремонт дворовых проездов;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- обеспечение освещения дворовых территорий;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- установка скамеек;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- установка урн для мусора.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pacing w:val="-2"/>
          <w:shd w:val="clear" w:color="auto" w:fill="FFFFFF"/>
        </w:rPr>
      </w:pPr>
      <w:r>
        <w:rPr>
          <w:rFonts w:eastAsia="Calibri"/>
          <w:shd w:val="clear" w:color="auto" w:fill="FFFFFF"/>
        </w:rPr>
        <w:t>Дополнительный перечень работ включает в себя следующие виды работ: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pacing w:val="-2"/>
          <w:shd w:val="clear" w:color="auto" w:fill="FFFFFF"/>
        </w:rPr>
        <w:lastRenderedPageBreak/>
        <w:t>- оборудование детских и (или) спортивных площадок, автомобильных парковок;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- озеленение территорий.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</w:t>
      </w:r>
    </w:p>
    <w:p w:rsidR="00183DDC" w:rsidRPr="009B0436" w:rsidRDefault="00183DDC">
      <w:pPr>
        <w:ind w:firstLine="720"/>
        <w:jc w:val="both"/>
        <w:rPr>
          <w:rFonts w:eastAsia="Calibri"/>
        </w:rPr>
      </w:pPr>
      <w:r w:rsidRPr="009B0436">
        <w:rPr>
          <w:rFonts w:eastAsia="Calibri"/>
          <w:shd w:val="clear" w:color="auto" w:fill="FFFFFF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9B0436">
        <w:rPr>
          <w:rFonts w:eastAsia="Calibri"/>
          <w:shd w:val="clear" w:color="auto" w:fill="FFFFFF"/>
        </w:rPr>
        <w:t>контроля за</w:t>
      </w:r>
      <w:proofErr w:type="gramEnd"/>
      <w:r w:rsidRPr="009B0436">
        <w:rPr>
          <w:rFonts w:eastAsia="Calibri"/>
          <w:shd w:val="clear" w:color="auto" w:fill="FFFFFF"/>
        </w:rPr>
        <w:t xml:space="preserve"> их расходованием предусмотрен приложением 4</w:t>
      </w:r>
      <w:r w:rsidRPr="009B0436">
        <w:rPr>
          <w:rFonts w:eastAsia="Calibri"/>
        </w:rPr>
        <w:t xml:space="preserve"> к муниципальной программе.</w:t>
      </w:r>
    </w:p>
    <w:p w:rsidR="00183DDC" w:rsidRPr="009B0436" w:rsidRDefault="00183DDC">
      <w:pPr>
        <w:ind w:firstLine="720"/>
        <w:jc w:val="both"/>
        <w:rPr>
          <w:rFonts w:eastAsia="Calibri"/>
          <w:shd w:val="clear" w:color="auto" w:fill="FFFFFF"/>
        </w:rPr>
      </w:pPr>
      <w:r w:rsidRPr="009B0436">
        <w:rPr>
          <w:rFonts w:eastAsia="Calibri"/>
        </w:rPr>
        <w:t xml:space="preserve">Утверждены следующие дворовые территории. </w:t>
      </w:r>
    </w:p>
    <w:p w:rsidR="00321ACB" w:rsidRDefault="00321ACB" w:rsidP="00321ACB">
      <w:r>
        <w:t>2018 год</w:t>
      </w:r>
    </w:p>
    <w:tbl>
      <w:tblPr>
        <w:tblW w:w="7088" w:type="dxa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7"/>
        <w:gridCol w:w="2694"/>
        <w:gridCol w:w="1274"/>
      </w:tblGrid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652F9D" w:rsidRDefault="00321ACB" w:rsidP="00321ACB">
            <w:pPr>
              <w:contextualSpacing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8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652F9D" w:rsidRDefault="00321ACB" w:rsidP="00321ACB">
            <w:pPr>
              <w:contextualSpacing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10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7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9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11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12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13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15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16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17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18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19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20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21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22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23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27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  <w:r w:rsidRPr="00652F9D"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33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23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25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26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27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28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29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31</w:t>
            </w:r>
          </w:p>
        </w:tc>
      </w:tr>
    </w:tbl>
    <w:p w:rsidR="00321ACB" w:rsidRDefault="00321ACB" w:rsidP="00321ACB"/>
    <w:p w:rsidR="00321ACB" w:rsidRDefault="00321ACB" w:rsidP="00321ACB"/>
    <w:p w:rsidR="00321ACB" w:rsidRDefault="00321ACB" w:rsidP="00321ACB">
      <w:r>
        <w:t>2019 год</w:t>
      </w:r>
    </w:p>
    <w:tbl>
      <w:tblPr>
        <w:tblW w:w="7088" w:type="dxa"/>
        <w:tblInd w:w="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7"/>
        <w:gridCol w:w="2694"/>
        <w:gridCol w:w="1274"/>
      </w:tblGrid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 xml:space="preserve">1 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 xml:space="preserve">2 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 xml:space="preserve">4 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5«А»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 xml:space="preserve">г. Ершов 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7 «Б»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10«Г»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 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11«Д»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 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12«А»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3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5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6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6 «А»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8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8 «А»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9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9 «А»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9 «Б»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10 «Д»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10 «Е»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12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12 «Д»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12 «Е»</w:t>
            </w:r>
          </w:p>
        </w:tc>
      </w:tr>
      <w:tr w:rsidR="00321ACB" w:rsidRPr="00E87FF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11«А»</w:t>
            </w:r>
          </w:p>
        </w:tc>
      </w:tr>
      <w:tr w:rsidR="00321ACB" w:rsidRPr="00E87FF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13«А»</w:t>
            </w:r>
          </w:p>
        </w:tc>
      </w:tr>
      <w:tr w:rsidR="00321ACB" w:rsidRPr="00E87FF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13 «Б»</w:t>
            </w:r>
          </w:p>
        </w:tc>
      </w:tr>
      <w:tr w:rsidR="00321ACB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17</w:t>
            </w:r>
          </w:p>
        </w:tc>
      </w:tr>
      <w:tr w:rsidR="00321ACB" w:rsidRPr="00E87FF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27</w:t>
            </w:r>
          </w:p>
        </w:tc>
      </w:tr>
      <w:tr w:rsidR="00321ACB" w:rsidRPr="00E87FF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35</w:t>
            </w:r>
          </w:p>
        </w:tc>
      </w:tr>
      <w:tr w:rsidR="00321ACB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51</w:t>
            </w:r>
          </w:p>
        </w:tc>
      </w:tr>
      <w:tr w:rsidR="00321ACB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8 «А»</w:t>
            </w:r>
          </w:p>
        </w:tc>
      </w:tr>
      <w:tr w:rsidR="00321ACB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29</w:t>
            </w:r>
          </w:p>
        </w:tc>
      </w:tr>
      <w:tr w:rsidR="00321ACB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31</w:t>
            </w:r>
          </w:p>
        </w:tc>
      </w:tr>
      <w:tr w:rsidR="00321ACB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33</w:t>
            </w:r>
          </w:p>
        </w:tc>
      </w:tr>
      <w:tr w:rsidR="00321ACB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37</w:t>
            </w:r>
          </w:p>
        </w:tc>
      </w:tr>
      <w:tr w:rsidR="00321ACB" w:rsidRPr="005C2508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9</w:t>
            </w:r>
          </w:p>
        </w:tc>
      </w:tr>
      <w:tr w:rsidR="00321ACB" w:rsidRPr="005C2508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13</w:t>
            </w:r>
          </w:p>
        </w:tc>
      </w:tr>
      <w:tr w:rsidR="00321ACB" w:rsidRPr="005C2508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21</w:t>
            </w:r>
          </w:p>
        </w:tc>
      </w:tr>
      <w:tr w:rsidR="00321ACB" w:rsidRPr="005C2508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23</w:t>
            </w:r>
          </w:p>
        </w:tc>
      </w:tr>
      <w:tr w:rsidR="00321ACB" w:rsidRPr="005C2508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49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12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16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2</w:t>
            </w:r>
          </w:p>
        </w:tc>
      </w:tr>
      <w:tr w:rsidR="00321ACB" w:rsidRPr="00FF1456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lastRenderedPageBreak/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4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10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14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18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Урожайная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1«А»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Урожайная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1«Б»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Урожайная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2«А»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Урожайная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 «Б»</w:t>
            </w:r>
          </w:p>
        </w:tc>
      </w:tr>
    </w:tbl>
    <w:p w:rsidR="00321ACB" w:rsidRDefault="00321ACB" w:rsidP="00321ACB">
      <w:pPr>
        <w:contextualSpacing/>
      </w:pPr>
    </w:p>
    <w:p w:rsidR="00321ACB" w:rsidRPr="00CB3340" w:rsidRDefault="00321ACB" w:rsidP="00321ACB">
      <w:pPr>
        <w:contextualSpacing/>
      </w:pPr>
    </w:p>
    <w:p w:rsidR="00321ACB" w:rsidRDefault="00321ACB" w:rsidP="00321ACB">
      <w:pPr>
        <w:contextualSpacing/>
      </w:pPr>
      <w:r>
        <w:t>2020 год</w:t>
      </w:r>
    </w:p>
    <w:p w:rsidR="00321ACB" w:rsidRDefault="00321ACB" w:rsidP="00321ACB">
      <w:pPr>
        <w:contextualSpacing/>
      </w:pPr>
    </w:p>
    <w:tbl>
      <w:tblPr>
        <w:tblW w:w="7088" w:type="dxa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7"/>
        <w:gridCol w:w="2694"/>
        <w:gridCol w:w="1274"/>
      </w:tblGrid>
      <w:tr w:rsidR="00321ACB" w:rsidRPr="006C70A4" w:rsidTr="001F1C4F">
        <w:trPr>
          <w:trHeight w:val="316"/>
        </w:trPr>
        <w:tc>
          <w:tcPr>
            <w:tcW w:w="993" w:type="dxa"/>
          </w:tcPr>
          <w:p w:rsidR="00321ACB" w:rsidRPr="00652F9D" w:rsidRDefault="00321ACB" w:rsidP="00321ACB">
            <w:pPr>
              <w:contextualSpacing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4«А»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</w:tcPr>
          <w:p w:rsidR="00321ACB" w:rsidRPr="00652F9D" w:rsidRDefault="00321ACB" w:rsidP="00321ACB">
            <w:pPr>
              <w:contextualSpacing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10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8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8 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12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14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XXV съезда КПСС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36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XXII съезда КПСС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23 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25 съезда КПСС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Парковая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 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Парковая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Парковая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 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Парковая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Парковая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</w:t>
            </w:r>
          </w:p>
        </w:tc>
      </w:tr>
      <w:tr w:rsidR="00321ACB" w:rsidRPr="00FA506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Парковая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8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Вокзальная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1«А»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Вокзальная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55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Вокзальная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77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Вокзальная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57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Вокзальная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59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Вокзальная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10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Стадионная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Стадионная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16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Победы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 «Б»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Станционная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 «Б»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Стадионная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2«А»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Стадионная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4«А»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lastRenderedPageBreak/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Стадионная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58«А»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Стадионная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62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Победы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Жданова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 xml:space="preserve">60 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109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111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113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123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145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149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153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115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62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127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Школьная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13«А»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Школьная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11</w:t>
            </w:r>
          </w:p>
        </w:tc>
      </w:tr>
    </w:tbl>
    <w:p w:rsidR="00321ACB" w:rsidRDefault="00321ACB" w:rsidP="00321ACB">
      <w:pPr>
        <w:contextualSpacing/>
      </w:pPr>
    </w:p>
    <w:p w:rsidR="00321ACB" w:rsidRDefault="00321ACB" w:rsidP="00321ACB">
      <w:pPr>
        <w:contextualSpacing/>
      </w:pPr>
      <w:r>
        <w:t>2021 год</w:t>
      </w:r>
    </w:p>
    <w:tbl>
      <w:tblPr>
        <w:tblW w:w="7088" w:type="dxa"/>
        <w:tblInd w:w="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7"/>
        <w:gridCol w:w="2694"/>
        <w:gridCol w:w="1274"/>
      </w:tblGrid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 «А»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9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10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12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16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21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22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23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24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25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26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27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29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30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31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19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32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33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 xml:space="preserve">Мелиоративная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44а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45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lastRenderedPageBreak/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7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8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15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28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Энергетиков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1«Б»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Энергетиков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 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Энергетиков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 «В»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Энергетиков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Энергетиков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Крупская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18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Телевизионная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 xml:space="preserve">2 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Телевизионная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 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Юбилейная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Элеваторный проезд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Элеваторный проезд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Элеваторный проезд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7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Дом медиков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Ремонтная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2а</w:t>
            </w:r>
          </w:p>
        </w:tc>
      </w:tr>
    </w:tbl>
    <w:p w:rsidR="00321ACB" w:rsidRDefault="00321ACB" w:rsidP="00321ACB">
      <w:pPr>
        <w:contextualSpacing/>
      </w:pPr>
    </w:p>
    <w:p w:rsidR="00321ACB" w:rsidRDefault="00321ACB" w:rsidP="00321ACB">
      <w:pPr>
        <w:contextualSpacing/>
      </w:pPr>
      <w:r>
        <w:t>2022 год</w:t>
      </w:r>
    </w:p>
    <w:tbl>
      <w:tblPr>
        <w:tblW w:w="7088" w:type="dxa"/>
        <w:tblInd w:w="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7"/>
        <w:gridCol w:w="2694"/>
        <w:gridCol w:w="1274"/>
      </w:tblGrid>
      <w:tr w:rsidR="00321ACB" w:rsidRPr="00D26054" w:rsidTr="001F1C4F">
        <w:trPr>
          <w:trHeight w:val="753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  <w:jc w:val="center"/>
            </w:pP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  <w:jc w:val="center"/>
            </w:pP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  <w:rPr>
                <w:b/>
              </w:rPr>
            </w:pP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К. 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16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Дорожный проезд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15«А»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Л.Толстого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Л.Толстого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5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Л.Толстого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25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6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6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7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 xml:space="preserve">Космонавтов 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8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8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19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9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25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10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27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</w:t>
            </w:r>
            <w:r w:rsidRPr="00D26054">
              <w:t>1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Стадионная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2«Е»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12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К.Федина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17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13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 xml:space="preserve">К.Федина 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18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14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15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16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 «А»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17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5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18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9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19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11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20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15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lastRenderedPageBreak/>
              <w:t>21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21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22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21 «А»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23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Мелиоративная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48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24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Мелиоративная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49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25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Юбилейная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26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Юбилейная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8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27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Лесхозная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27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28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7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29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23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30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29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31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31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32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33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33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35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34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9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35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11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36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13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37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15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38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17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39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19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40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21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41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Л.Толстого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42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Интернациональная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48/54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43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Юбилейная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44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Юбилейная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5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45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Юбилейная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7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46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25 съезда КПСС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38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47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Юбилейная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48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Мелиоративная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50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49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Дорожный проезд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13«А»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50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13</w:t>
            </w:r>
          </w:p>
        </w:tc>
      </w:tr>
    </w:tbl>
    <w:p w:rsidR="00321ACB" w:rsidRDefault="00321ACB" w:rsidP="00321ACB">
      <w:pPr>
        <w:contextualSpacing/>
      </w:pPr>
    </w:p>
    <w:p w:rsidR="009D496F" w:rsidRPr="00D01C3C" w:rsidRDefault="009D496F" w:rsidP="009D496F">
      <w:pPr>
        <w:ind w:firstLine="567"/>
        <w:jc w:val="both"/>
      </w:pPr>
      <w:r w:rsidRPr="00E54A07">
        <w:rPr>
          <w:shd w:val="clear" w:color="auto" w:fill="FFFFFF"/>
        </w:rPr>
        <w:t xml:space="preserve">Для включения дворовых территорий в муниципальную программу предусмотрен порядок отбора территорий, в соответствии с </w:t>
      </w:r>
      <w:r w:rsidRPr="00E54A07">
        <w:t xml:space="preserve">порядок разработки, обсуждения с заинтересованными лицами  и утверждения </w:t>
      </w:r>
      <w:proofErr w:type="gramStart"/>
      <w:r w:rsidRPr="00E54A07">
        <w:t>дизайн-проекта</w:t>
      </w:r>
      <w:proofErr w:type="gramEnd"/>
      <w:r w:rsidRPr="00E54A07">
        <w:t xml:space="preserve"> благоустройства дворовой территории дворовых  территорий МО город </w:t>
      </w:r>
      <w:r>
        <w:t>Ершов</w:t>
      </w:r>
      <w:r w:rsidRPr="00E54A07">
        <w:t xml:space="preserve"> </w:t>
      </w:r>
      <w:r w:rsidRPr="00D01C3C">
        <w:t>(приложение 5 к муниципальной программе)</w:t>
      </w:r>
    </w:p>
    <w:p w:rsidR="009D496F" w:rsidRPr="00D01C3C" w:rsidRDefault="009D496F" w:rsidP="009D496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D01C3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Нормативная стоимость (единичные расценки) работ по благоустройству  дворовых  территорий,  входящих  в  минимальный  и дополнительный перечни таких работ отражены в приложении №6 к муниципальной программе </w:t>
      </w:r>
    </w:p>
    <w:p w:rsidR="009D496F" w:rsidRPr="007A640F" w:rsidRDefault="009D496F" w:rsidP="00B622CB">
      <w:pPr>
        <w:ind w:firstLine="720"/>
        <w:jc w:val="both"/>
        <w:rPr>
          <w:rFonts w:eastAsia="Calibri"/>
          <w:color w:val="FF0000"/>
          <w:shd w:val="clear" w:color="auto" w:fill="FFFFFF"/>
        </w:rPr>
      </w:pPr>
    </w:p>
    <w:p w:rsidR="00183DDC" w:rsidRDefault="00183DDC" w:rsidP="00B622CB">
      <w:pPr>
        <w:tabs>
          <w:tab w:val="left" w:pos="1316"/>
          <w:tab w:val="left" w:pos="9112"/>
        </w:tabs>
        <w:autoSpaceDE w:val="0"/>
        <w:snapToGrid w:val="0"/>
        <w:ind w:left="40" w:firstLine="720"/>
        <w:jc w:val="both"/>
        <w:rPr>
          <w:rStyle w:val="a5"/>
          <w:rFonts w:eastAsia="Calibri" w:cs="Times New Roman"/>
          <w:b w:val="0"/>
          <w:color w:val="1C1C1C"/>
          <w:sz w:val="24"/>
          <w:szCs w:val="24"/>
          <w:shd w:val="clear" w:color="auto" w:fill="FFFFFF"/>
        </w:rPr>
      </w:pPr>
      <w:r>
        <w:rPr>
          <w:rStyle w:val="a5"/>
          <w:rFonts w:eastAsia="Calibri" w:cs="Times New Roman"/>
          <w:b w:val="0"/>
          <w:sz w:val="24"/>
          <w:szCs w:val="24"/>
          <w:shd w:val="clear" w:color="auto" w:fill="FFFFFF"/>
        </w:rPr>
        <w:t xml:space="preserve">Подпрограмма 2. </w:t>
      </w:r>
      <w:r w:rsidR="00785FF0" w:rsidRPr="00092ADC">
        <w:rPr>
          <w:rStyle w:val="a5"/>
          <w:rFonts w:eastAsia="Calibri" w:cs="Times New Roman"/>
          <w:b w:val="0"/>
          <w:color w:val="auto"/>
          <w:sz w:val="24"/>
          <w:szCs w:val="24"/>
        </w:rPr>
        <w:t>«</w:t>
      </w:r>
      <w:r w:rsidR="00785FF0">
        <w:rPr>
          <w:rStyle w:val="a5"/>
          <w:rFonts w:eastAsia="Calibri" w:cs="Times New Roman"/>
          <w:b w:val="0"/>
          <w:color w:val="auto"/>
          <w:sz w:val="24"/>
          <w:szCs w:val="24"/>
        </w:rPr>
        <w:t>Развитие современной городской среды</w:t>
      </w:r>
      <w:r w:rsidR="00785FF0" w:rsidRPr="00092ADC">
        <w:rPr>
          <w:rStyle w:val="a5"/>
          <w:rFonts w:eastAsia="Calibri" w:cs="Times New Roman"/>
          <w:b w:val="0"/>
          <w:color w:val="auto"/>
          <w:sz w:val="24"/>
          <w:szCs w:val="24"/>
        </w:rPr>
        <w:t>»</w:t>
      </w:r>
      <w:r w:rsidR="00785FF0">
        <w:rPr>
          <w:rFonts w:eastAsia="Calibri"/>
          <w:color w:val="1C1C1C"/>
        </w:rPr>
        <w:t xml:space="preserve">. </w:t>
      </w:r>
      <w:r>
        <w:rPr>
          <w:rStyle w:val="a5"/>
          <w:rFonts w:eastAsia="Calibri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eastAsia="Calibri" w:cs="Times New Roman"/>
          <w:b w:val="0"/>
          <w:color w:val="1C1C1C"/>
          <w:sz w:val="24"/>
          <w:szCs w:val="24"/>
          <w:shd w:val="clear" w:color="auto" w:fill="FFFFFF"/>
        </w:rPr>
        <w:t xml:space="preserve">Мероприятия данной подпрограммы направлены </w:t>
      </w:r>
      <w:proofErr w:type="gramStart"/>
      <w:r>
        <w:rPr>
          <w:rStyle w:val="a5"/>
          <w:rFonts w:eastAsia="Calibri" w:cs="Times New Roman"/>
          <w:b w:val="0"/>
          <w:color w:val="1C1C1C"/>
          <w:sz w:val="24"/>
          <w:szCs w:val="24"/>
          <w:shd w:val="clear" w:color="auto" w:fill="FFFFFF"/>
        </w:rPr>
        <w:t>на</w:t>
      </w:r>
      <w:proofErr w:type="gramEnd"/>
      <w:r>
        <w:rPr>
          <w:rStyle w:val="a5"/>
          <w:rFonts w:eastAsia="Calibri" w:cs="Times New Roman"/>
          <w:b w:val="0"/>
          <w:color w:val="1C1C1C"/>
          <w:sz w:val="24"/>
          <w:szCs w:val="24"/>
          <w:shd w:val="clear" w:color="auto" w:fill="FFFFFF"/>
        </w:rPr>
        <w:t>:</w:t>
      </w:r>
    </w:p>
    <w:p w:rsidR="00183DDC" w:rsidRDefault="00092ADC" w:rsidP="00B622CB">
      <w:pPr>
        <w:pStyle w:val="af2"/>
        <w:tabs>
          <w:tab w:val="left" w:pos="1316"/>
          <w:tab w:val="left" w:pos="9112"/>
        </w:tabs>
        <w:snapToGrid w:val="0"/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  <w:t>- с</w:t>
      </w:r>
      <w:r w:rsidR="00183DDC"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  <w:t xml:space="preserve">оздание условий, обеспечивающих комфортные условия для отдыха населения муниципального образования город </w:t>
      </w:r>
      <w:r w:rsidR="007A640F"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  <w:t>Ершов</w:t>
      </w:r>
      <w:r w:rsidR="00FE4A6C"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  <w:t>.</w:t>
      </w:r>
    </w:p>
    <w:p w:rsidR="009D496F" w:rsidRDefault="009D496F" w:rsidP="00B622CB">
      <w:pPr>
        <w:pStyle w:val="af2"/>
        <w:tabs>
          <w:tab w:val="left" w:pos="1316"/>
          <w:tab w:val="left" w:pos="9112"/>
        </w:tabs>
        <w:snapToGrid w:val="0"/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</w:pP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ru-RU" w:bidi="ar-SA"/>
        </w:rPr>
      </w:pPr>
      <w:r>
        <w:rPr>
          <w:rFonts w:ascii="Times New Roman,Bold" w:eastAsia="Times New Roman" w:hAnsi="Times New Roman,Bold" w:cs="Times New Roman,Bold"/>
          <w:b/>
          <w:bCs/>
          <w:kern w:val="0"/>
          <w:sz w:val="28"/>
          <w:szCs w:val="28"/>
          <w:lang w:eastAsia="ru-RU" w:bidi="ar-SA"/>
        </w:rPr>
        <w:lastRenderedPageBreak/>
        <w:t xml:space="preserve"> </w:t>
      </w:r>
      <w:r w:rsidRPr="009D496F">
        <w:rPr>
          <w:rFonts w:eastAsia="Times New Roman" w:cs="Times New Roman"/>
          <w:bCs/>
          <w:kern w:val="0"/>
          <w:lang w:eastAsia="ru-RU" w:bidi="ar-SA"/>
        </w:rPr>
        <w:t xml:space="preserve">Основной перечень </w:t>
      </w:r>
      <w:proofErr w:type="gramStart"/>
      <w:r w:rsidRPr="009D496F">
        <w:rPr>
          <w:rFonts w:eastAsia="Times New Roman" w:cs="Times New Roman"/>
          <w:bCs/>
          <w:kern w:val="0"/>
          <w:lang w:eastAsia="ru-RU" w:bidi="ar-SA"/>
        </w:rPr>
        <w:t>работ</w:t>
      </w:r>
      <w:proofErr w:type="gramEnd"/>
      <w:r w:rsidRPr="009D496F">
        <w:rPr>
          <w:rFonts w:eastAsia="Times New Roman" w:cs="Times New Roman"/>
          <w:bCs/>
          <w:kern w:val="0"/>
          <w:lang w:eastAsia="ru-RU" w:bidi="ar-SA"/>
        </w:rPr>
        <w:t xml:space="preserve"> по благоустройству наиболее посещаемой территории общего пользования населенного пункта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 благоустройство парков/скверов;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 освещение улицы/парка/сквера;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 устройство или реконструкция детской площадки;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 благоустройство территории возле общественных зданий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>(</w:t>
      </w:r>
      <w:proofErr w:type="spellStart"/>
      <w:r w:rsidRPr="009D496F">
        <w:rPr>
          <w:rFonts w:eastAsia="Times New Roman" w:cs="Times New Roman"/>
          <w:kern w:val="0"/>
          <w:lang w:eastAsia="ru-RU" w:bidi="ar-SA"/>
        </w:rPr>
        <w:t>Межпоселенческий</w:t>
      </w:r>
      <w:proofErr w:type="spellEnd"/>
      <w:r w:rsidRPr="009D496F">
        <w:rPr>
          <w:rFonts w:eastAsia="Times New Roman" w:cs="Times New Roman"/>
          <w:kern w:val="0"/>
          <w:lang w:eastAsia="ru-RU" w:bidi="ar-SA"/>
        </w:rPr>
        <w:t xml:space="preserve"> центр культуры и досуга, библиотека);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 благоустройство территории вокруг памятников;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 реконструкция пешеходных зон (тротуаров) с обустройством зон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>отдыха (лавочек и пр.);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-благоустройство центральной площади</w:t>
      </w:r>
      <w:r>
        <w:rPr>
          <w:rFonts w:eastAsia="Times New Roman" w:cs="Times New Roman"/>
          <w:kern w:val="0"/>
          <w:lang w:eastAsia="ru-RU" w:bidi="ar-SA"/>
        </w:rPr>
        <w:t>.</w:t>
      </w:r>
      <w:r w:rsidRPr="009D496F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183DDC" w:rsidRPr="00A9022B" w:rsidRDefault="00183DDC" w:rsidP="00B622CB">
      <w:pPr>
        <w:autoSpaceDE w:val="0"/>
        <w:ind w:firstLine="720"/>
        <w:jc w:val="both"/>
        <w:rPr>
          <w:rFonts w:cs="Times New Roman"/>
          <w:b/>
          <w:bCs/>
        </w:rPr>
      </w:pPr>
      <w:r w:rsidRPr="00A9022B">
        <w:rPr>
          <w:rFonts w:eastAsia="Calibri" w:cs="Times New Roman"/>
          <w:shd w:val="clear" w:color="auto" w:fill="FFFFFF"/>
        </w:rPr>
        <w:t>По результатам общественного обсуждения определено место массового отдыха, расположенн</w:t>
      </w:r>
      <w:r w:rsidR="00A9022B" w:rsidRPr="00A9022B">
        <w:rPr>
          <w:rFonts w:eastAsia="Calibri" w:cs="Times New Roman"/>
          <w:shd w:val="clear" w:color="auto" w:fill="FFFFFF"/>
        </w:rPr>
        <w:t>ые</w:t>
      </w:r>
      <w:r w:rsidRPr="00A9022B">
        <w:rPr>
          <w:rFonts w:eastAsia="Calibri" w:cs="Times New Roman"/>
          <w:shd w:val="clear" w:color="auto" w:fill="FFFFFF"/>
        </w:rPr>
        <w:t xml:space="preserve"> </w:t>
      </w:r>
      <w:r w:rsidR="00A9022B" w:rsidRPr="00A9022B">
        <w:rPr>
          <w:rFonts w:cs="Times New Roman"/>
          <w:spacing w:val="-17"/>
          <w:shd w:val="clear" w:color="auto" w:fill="FFFFFF"/>
        </w:rPr>
        <w:t xml:space="preserve">по адресу: г. Ершов, парк </w:t>
      </w:r>
      <w:proofErr w:type="spellStart"/>
      <w:r w:rsidR="00A9022B" w:rsidRPr="00A9022B">
        <w:rPr>
          <w:rFonts w:cs="Times New Roman"/>
          <w:spacing w:val="-17"/>
          <w:shd w:val="clear" w:color="auto" w:fill="FFFFFF"/>
        </w:rPr>
        <w:t>им.А.С.Пушкина</w:t>
      </w:r>
      <w:proofErr w:type="spellEnd"/>
      <w:r w:rsidR="00A9022B" w:rsidRPr="00A9022B">
        <w:rPr>
          <w:rFonts w:cs="Times New Roman"/>
          <w:spacing w:val="-17"/>
          <w:shd w:val="clear" w:color="auto" w:fill="FFFFFF"/>
        </w:rPr>
        <w:t xml:space="preserve"> и </w:t>
      </w:r>
      <w:proofErr w:type="spellStart"/>
      <w:r w:rsidR="00A9022B" w:rsidRPr="00A9022B">
        <w:rPr>
          <w:rFonts w:cs="Times New Roman"/>
          <w:spacing w:val="-17"/>
          <w:shd w:val="clear" w:color="auto" w:fill="FFFFFF"/>
        </w:rPr>
        <w:t>ул</w:t>
      </w:r>
      <w:proofErr w:type="gramStart"/>
      <w:r w:rsidR="00A9022B" w:rsidRPr="00A9022B">
        <w:rPr>
          <w:rFonts w:cs="Times New Roman"/>
          <w:spacing w:val="-17"/>
          <w:shd w:val="clear" w:color="auto" w:fill="FFFFFF"/>
        </w:rPr>
        <w:t>.И</w:t>
      </w:r>
      <w:proofErr w:type="gramEnd"/>
      <w:r w:rsidR="00A9022B" w:rsidRPr="00A9022B">
        <w:rPr>
          <w:rFonts w:cs="Times New Roman"/>
          <w:spacing w:val="-17"/>
          <w:shd w:val="clear" w:color="auto" w:fill="FFFFFF"/>
        </w:rPr>
        <w:t>нтернациональная</w:t>
      </w:r>
      <w:proofErr w:type="spellEnd"/>
      <w:r w:rsidR="00A9022B" w:rsidRPr="00A9022B">
        <w:rPr>
          <w:rFonts w:eastAsia="Calibri" w:cs="Times New Roman"/>
          <w:shd w:val="clear" w:color="auto" w:fill="FFFFFF"/>
        </w:rPr>
        <w:t>.</w:t>
      </w:r>
    </w:p>
    <w:p w:rsidR="00183DDC" w:rsidRDefault="00183DDC">
      <w:pPr>
        <w:ind w:left="1790"/>
        <w:jc w:val="both"/>
        <w:rPr>
          <w:b/>
          <w:bCs/>
        </w:rPr>
      </w:pPr>
    </w:p>
    <w:p w:rsidR="00183DDC" w:rsidRDefault="00183DDC">
      <w:pPr>
        <w:jc w:val="center"/>
        <w:rPr>
          <w:b/>
          <w:spacing w:val="-17"/>
        </w:rPr>
      </w:pPr>
      <w:r>
        <w:rPr>
          <w:b/>
          <w:bCs/>
          <w:spacing w:val="-17"/>
        </w:rPr>
        <w:t>6. Финансовое обеспечение реализации муниципальной программы</w:t>
      </w:r>
    </w:p>
    <w:p w:rsidR="00183DDC" w:rsidRPr="009B0436" w:rsidRDefault="00183DDC">
      <w:pPr>
        <w:autoSpaceDE w:val="0"/>
        <w:ind w:firstLine="720"/>
        <w:jc w:val="both"/>
        <w:rPr>
          <w:spacing w:val="-10"/>
          <w:shd w:val="clear" w:color="auto" w:fill="FFFFFF"/>
        </w:rPr>
      </w:pPr>
      <w:r w:rsidRPr="009B0436">
        <w:t>Общий объем финансового обеспечения муниципальной программы на 201</w:t>
      </w:r>
      <w:r w:rsidR="007A640F" w:rsidRPr="009B0436">
        <w:t>8-2022</w:t>
      </w:r>
      <w:r w:rsidRPr="009B0436">
        <w:t xml:space="preserve"> год</w:t>
      </w:r>
      <w:r w:rsidR="007A640F" w:rsidRPr="009B0436">
        <w:t>ы</w:t>
      </w:r>
      <w:r w:rsidRPr="009B0436">
        <w:t xml:space="preserve"> </w:t>
      </w:r>
      <w:r w:rsidR="007A640F" w:rsidRPr="009B0436">
        <w:t>(</w:t>
      </w:r>
      <w:proofErr w:type="spellStart"/>
      <w:r w:rsidR="007A640F" w:rsidRPr="009B0436">
        <w:t>прогнозно</w:t>
      </w:r>
      <w:proofErr w:type="spellEnd"/>
      <w:proofErr w:type="gramStart"/>
      <w:r w:rsidR="007A640F" w:rsidRPr="009B0436">
        <w:t>)</w:t>
      </w:r>
      <w:r w:rsidRPr="009B0436">
        <w:t>с</w:t>
      </w:r>
      <w:proofErr w:type="gramEnd"/>
      <w:r w:rsidRPr="009B0436">
        <w:t xml:space="preserve">оставит всего: </w:t>
      </w:r>
    </w:p>
    <w:p w:rsidR="00D94B9A" w:rsidRPr="00E65F18" w:rsidRDefault="00D94B9A" w:rsidP="00D94B9A">
      <w:pPr>
        <w:ind w:firstLine="33"/>
      </w:pPr>
      <w:r w:rsidRPr="00E65F18">
        <w:rPr>
          <w:shd w:val="clear" w:color="auto" w:fill="FFFFFF"/>
        </w:rPr>
        <w:t>262278,3 тыс. руб., из них:</w:t>
      </w:r>
    </w:p>
    <w:p w:rsidR="00D94B9A" w:rsidRPr="00E65F18" w:rsidRDefault="00D94B9A" w:rsidP="00D94B9A">
      <w:pPr>
        <w:ind w:firstLine="33"/>
      </w:pPr>
      <w:r w:rsidRPr="00E65F18">
        <w:t>209775,04 тыс. руб., из федерального бюджета;</w:t>
      </w:r>
    </w:p>
    <w:p w:rsidR="00D94B9A" w:rsidRPr="00E65F18" w:rsidRDefault="00D94B9A" w:rsidP="00D94B9A">
      <w:pPr>
        <w:ind w:firstLine="33"/>
      </w:pPr>
      <w:r w:rsidRPr="00E65F18">
        <w:t>26288,4 тыс. руб., из областного бюджета;</w:t>
      </w:r>
    </w:p>
    <w:p w:rsidR="00D94B9A" w:rsidRPr="00E65F18" w:rsidRDefault="00D94B9A" w:rsidP="00D94B9A">
      <w:pPr>
        <w:ind w:firstLine="33"/>
      </w:pPr>
      <w:r w:rsidRPr="00E65F18">
        <w:t>26214,9 тыс</w:t>
      </w:r>
      <w:proofErr w:type="gramStart"/>
      <w:r w:rsidRPr="00E65F18">
        <w:t>.р</w:t>
      </w:r>
      <w:proofErr w:type="gramEnd"/>
      <w:r w:rsidRPr="00E65F18">
        <w:t>уб., из бюджета МО г.Ершов</w:t>
      </w:r>
    </w:p>
    <w:p w:rsidR="00D94B9A" w:rsidRPr="00E65F18" w:rsidRDefault="00D94B9A" w:rsidP="00D94B9A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65F18">
        <w:rPr>
          <w:rFonts w:ascii="Times New Roman" w:hAnsi="Times New Roman" w:cs="Times New Roman"/>
        </w:rPr>
        <w:t>в том числе:</w:t>
      </w:r>
    </w:p>
    <w:p w:rsidR="00D94B9A" w:rsidRPr="00E65F18" w:rsidRDefault="00D94B9A" w:rsidP="00D94B9A">
      <w:pPr>
        <w:rPr>
          <w:lang w:eastAsia="ru-RU" w:bidi="ar-SA"/>
        </w:rPr>
      </w:pPr>
      <w:r w:rsidRPr="00E65F18">
        <w:t>из федерального бюджета</w:t>
      </w:r>
    </w:p>
    <w:p w:rsidR="00D94B9A" w:rsidRPr="00930F68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5F216A">
        <w:rPr>
          <w:rFonts w:ascii="Times New Roman" w:hAnsi="Times New Roman" w:cs="Times New Roman"/>
        </w:rPr>
        <w:t>2018 год</w:t>
      </w:r>
      <w:r w:rsidRPr="00930F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</w:rPr>
        <w:t>12068,0</w:t>
      </w:r>
      <w:r w:rsidRPr="005F216A">
        <w:rPr>
          <w:rFonts w:ascii="Times New Roman" w:hAnsi="Times New Roman" w:cs="Times New Roman"/>
        </w:rPr>
        <w:t xml:space="preserve"> тыс. </w:t>
      </w:r>
      <w:r>
        <w:rPr>
          <w:rFonts w:ascii="Times New Roman" w:hAnsi="Times New Roman" w:cs="Times New Roman"/>
        </w:rPr>
        <w:t>р</w:t>
      </w:r>
      <w:r w:rsidRPr="005F216A">
        <w:rPr>
          <w:rFonts w:ascii="Times New Roman" w:hAnsi="Times New Roman" w:cs="Times New Roman"/>
        </w:rPr>
        <w:t>ублей</w:t>
      </w:r>
      <w:proofErr w:type="gramStart"/>
      <w:r w:rsidRPr="005F216A">
        <w:rPr>
          <w:rFonts w:ascii="Times New Roman" w:hAnsi="Times New Roman" w:cs="Times New Roman"/>
        </w:rPr>
        <w:t>;(</w:t>
      </w:r>
      <w:proofErr w:type="spellStart"/>
      <w:proofErr w:type="gramEnd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D94B9A" w:rsidRPr="005F216A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F216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5F216A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50100,76</w:t>
      </w:r>
      <w:r w:rsidRPr="005F216A">
        <w:rPr>
          <w:rFonts w:ascii="Times New Roman" w:hAnsi="Times New Roman" w:cs="Times New Roman"/>
        </w:rPr>
        <w:t xml:space="preserve"> 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D94B9A" w:rsidRPr="005F216A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5F216A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50100,76</w:t>
      </w:r>
      <w:r w:rsidRPr="005F216A">
        <w:rPr>
          <w:rFonts w:ascii="Times New Roman" w:hAnsi="Times New Roman" w:cs="Times New Roman"/>
        </w:rPr>
        <w:t xml:space="preserve"> 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D94B9A" w:rsidRDefault="00D94B9A" w:rsidP="00D94B9A">
      <w:pPr>
        <w:rPr>
          <w:rFonts w:cs="Times New Roman"/>
          <w:sz w:val="28"/>
          <w:szCs w:val="28"/>
        </w:rPr>
      </w:pPr>
      <w:r w:rsidRPr="005F216A">
        <w:rPr>
          <w:rFonts w:cs="Times New Roman"/>
        </w:rPr>
        <w:t>202</w:t>
      </w:r>
      <w:r>
        <w:rPr>
          <w:rFonts w:cs="Times New Roman"/>
        </w:rPr>
        <w:t>1</w:t>
      </w:r>
      <w:r w:rsidRPr="005F216A">
        <w:rPr>
          <w:rFonts w:cs="Times New Roman"/>
        </w:rPr>
        <w:t xml:space="preserve"> год –</w:t>
      </w:r>
      <w:r>
        <w:rPr>
          <w:rFonts w:cs="Times New Roman"/>
        </w:rPr>
        <w:t>45992,76</w:t>
      </w:r>
      <w:r w:rsidRPr="005F216A">
        <w:rPr>
          <w:rFonts w:cs="Times New Roman"/>
        </w:rPr>
        <w:t xml:space="preserve"> </w:t>
      </w:r>
      <w:proofErr w:type="spellStart"/>
      <w:r w:rsidRPr="005F216A">
        <w:rPr>
          <w:rFonts w:cs="Times New Roman"/>
        </w:rPr>
        <w:t>тыс</w:t>
      </w:r>
      <w:proofErr w:type="gramStart"/>
      <w:r w:rsidRPr="005F216A">
        <w:rPr>
          <w:rFonts w:cs="Times New Roman"/>
        </w:rPr>
        <w:t>.р</w:t>
      </w:r>
      <w:proofErr w:type="gramEnd"/>
      <w:r w:rsidRPr="005F216A">
        <w:rPr>
          <w:rFonts w:cs="Times New Roman"/>
        </w:rPr>
        <w:t>ублей</w:t>
      </w:r>
      <w:proofErr w:type="spellEnd"/>
      <w:r w:rsidRPr="005F216A">
        <w:rPr>
          <w:rFonts w:cs="Times New Roman"/>
        </w:rPr>
        <w:t>; (</w:t>
      </w:r>
      <w:proofErr w:type="spellStart"/>
      <w:r w:rsidRPr="005F216A">
        <w:rPr>
          <w:rFonts w:cs="Times New Roman"/>
        </w:rPr>
        <w:t>прогнозно</w:t>
      </w:r>
      <w:proofErr w:type="spellEnd"/>
      <w:r w:rsidRPr="00930F68">
        <w:rPr>
          <w:rFonts w:cs="Times New Roman"/>
          <w:sz w:val="28"/>
          <w:szCs w:val="28"/>
        </w:rPr>
        <w:t>)</w:t>
      </w:r>
    </w:p>
    <w:p w:rsidR="00D94B9A" w:rsidRPr="00930F68" w:rsidRDefault="00D94B9A" w:rsidP="00D94B9A">
      <w:pPr>
        <w:rPr>
          <w:rFonts w:cs="Times New Roman"/>
          <w:sz w:val="28"/>
          <w:szCs w:val="28"/>
        </w:rPr>
      </w:pPr>
      <w:r w:rsidRPr="005F216A">
        <w:rPr>
          <w:rFonts w:cs="Times New Roman"/>
        </w:rPr>
        <w:t>202</w:t>
      </w:r>
      <w:r>
        <w:rPr>
          <w:rFonts w:cs="Times New Roman"/>
        </w:rPr>
        <w:t>2</w:t>
      </w:r>
      <w:r w:rsidRPr="005F216A">
        <w:rPr>
          <w:rFonts w:cs="Times New Roman"/>
        </w:rPr>
        <w:t xml:space="preserve"> год –</w:t>
      </w:r>
      <w:r>
        <w:rPr>
          <w:rFonts w:cs="Times New Roman"/>
        </w:rPr>
        <w:t>51300,76</w:t>
      </w:r>
      <w:r w:rsidRPr="005F216A">
        <w:rPr>
          <w:rFonts w:cs="Times New Roman"/>
        </w:rPr>
        <w:t xml:space="preserve"> </w:t>
      </w:r>
      <w:proofErr w:type="spellStart"/>
      <w:r w:rsidRPr="005F216A">
        <w:rPr>
          <w:rFonts w:cs="Times New Roman"/>
        </w:rPr>
        <w:t>тыс</w:t>
      </w:r>
      <w:proofErr w:type="gramStart"/>
      <w:r w:rsidRPr="005F216A">
        <w:rPr>
          <w:rFonts w:cs="Times New Roman"/>
        </w:rPr>
        <w:t>.р</w:t>
      </w:r>
      <w:proofErr w:type="gramEnd"/>
      <w:r w:rsidRPr="005F216A">
        <w:rPr>
          <w:rFonts w:cs="Times New Roman"/>
        </w:rPr>
        <w:t>ублей</w:t>
      </w:r>
      <w:proofErr w:type="spellEnd"/>
      <w:r w:rsidRPr="005F216A">
        <w:rPr>
          <w:rFonts w:cs="Times New Roman"/>
        </w:rPr>
        <w:t>; (</w:t>
      </w:r>
      <w:proofErr w:type="spellStart"/>
      <w:r w:rsidRPr="005F216A">
        <w:rPr>
          <w:rFonts w:cs="Times New Roman"/>
        </w:rPr>
        <w:t>прогнозно</w:t>
      </w:r>
      <w:proofErr w:type="spellEnd"/>
      <w:r w:rsidRPr="00930F68">
        <w:rPr>
          <w:rFonts w:cs="Times New Roman"/>
          <w:sz w:val="28"/>
          <w:szCs w:val="28"/>
        </w:rPr>
        <w:t>)</w:t>
      </w:r>
    </w:p>
    <w:p w:rsidR="00D94B9A" w:rsidRPr="0048218A" w:rsidRDefault="00D94B9A" w:rsidP="00D94B9A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>из областного бюджета:</w:t>
      </w:r>
    </w:p>
    <w:p w:rsidR="00D94B9A" w:rsidRPr="0048218A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1221,5</w:t>
      </w:r>
      <w:r w:rsidRPr="0048218A">
        <w:rPr>
          <w:rFonts w:ascii="Times New Roman" w:hAnsi="Times New Roman" w:cs="Times New Roman"/>
        </w:rPr>
        <w:t xml:space="preserve"> тыс. рублей</w:t>
      </w:r>
      <w:proofErr w:type="gramStart"/>
      <w:r w:rsidRPr="0048218A">
        <w:rPr>
          <w:rFonts w:ascii="Times New Roman" w:hAnsi="Times New Roman" w:cs="Times New Roman"/>
        </w:rPr>
        <w:t>;(</w:t>
      </w:r>
      <w:proofErr w:type="spellStart"/>
      <w:proofErr w:type="gramEnd"/>
      <w:r w:rsidRPr="0048218A">
        <w:rPr>
          <w:rFonts w:ascii="Times New Roman" w:hAnsi="Times New Roman" w:cs="Times New Roman"/>
        </w:rPr>
        <w:t>прогнозно</w:t>
      </w:r>
      <w:proofErr w:type="spellEnd"/>
      <w:r w:rsidRPr="0048218A">
        <w:rPr>
          <w:rFonts w:ascii="Times New Roman" w:hAnsi="Times New Roman" w:cs="Times New Roman"/>
        </w:rPr>
        <w:t>)</w:t>
      </w:r>
    </w:p>
    <w:p w:rsidR="00D94B9A" w:rsidRPr="0048218A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6262,6</w:t>
      </w:r>
      <w:r w:rsidRPr="0048218A">
        <w:rPr>
          <w:rFonts w:ascii="Times New Roman" w:hAnsi="Times New Roman" w:cs="Times New Roman"/>
        </w:rPr>
        <w:t xml:space="preserve"> тыс. рублей; (</w:t>
      </w:r>
      <w:proofErr w:type="spellStart"/>
      <w:r w:rsidRPr="0048218A">
        <w:rPr>
          <w:rFonts w:ascii="Times New Roman" w:hAnsi="Times New Roman" w:cs="Times New Roman"/>
        </w:rPr>
        <w:t>прогнозно</w:t>
      </w:r>
      <w:proofErr w:type="spellEnd"/>
      <w:r w:rsidRPr="0048218A">
        <w:rPr>
          <w:rFonts w:ascii="Times New Roman" w:hAnsi="Times New Roman" w:cs="Times New Roman"/>
        </w:rPr>
        <w:t>)</w:t>
      </w:r>
    </w:p>
    <w:p w:rsidR="00D94B9A" w:rsidRPr="0048218A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6262,6</w:t>
      </w:r>
      <w:r w:rsidRPr="0048218A">
        <w:rPr>
          <w:rFonts w:ascii="Times New Roman" w:hAnsi="Times New Roman" w:cs="Times New Roman"/>
        </w:rPr>
        <w:t xml:space="preserve"> тыс. рублей; (</w:t>
      </w:r>
      <w:proofErr w:type="spellStart"/>
      <w:r w:rsidRPr="0048218A">
        <w:rPr>
          <w:rFonts w:ascii="Times New Roman" w:hAnsi="Times New Roman" w:cs="Times New Roman"/>
        </w:rPr>
        <w:t>прогнозно</w:t>
      </w:r>
      <w:proofErr w:type="spellEnd"/>
      <w:r w:rsidRPr="0048218A">
        <w:rPr>
          <w:rFonts w:ascii="Times New Roman" w:hAnsi="Times New Roman" w:cs="Times New Roman"/>
        </w:rPr>
        <w:t>)</w:t>
      </w:r>
    </w:p>
    <w:p w:rsidR="00D94B9A" w:rsidRPr="0048218A" w:rsidRDefault="00D94B9A" w:rsidP="00D94B9A">
      <w:pPr>
        <w:rPr>
          <w:rFonts w:cs="Times New Roman"/>
        </w:rPr>
      </w:pPr>
      <w:r w:rsidRPr="0048218A">
        <w:rPr>
          <w:rFonts w:cs="Times New Roman"/>
        </w:rPr>
        <w:t>2021 год –</w:t>
      </w:r>
      <w:r>
        <w:rPr>
          <w:rFonts w:cs="Times New Roman"/>
        </w:rPr>
        <w:t>5749,1</w:t>
      </w:r>
      <w:r w:rsidRPr="0048218A">
        <w:rPr>
          <w:rFonts w:cs="Times New Roman"/>
        </w:rPr>
        <w:t xml:space="preserve"> </w:t>
      </w:r>
      <w:proofErr w:type="spellStart"/>
      <w:r w:rsidRPr="0048218A">
        <w:rPr>
          <w:rFonts w:cs="Times New Roman"/>
        </w:rPr>
        <w:t>тыс</w:t>
      </w:r>
      <w:proofErr w:type="gramStart"/>
      <w:r w:rsidRPr="0048218A">
        <w:rPr>
          <w:rFonts w:cs="Times New Roman"/>
        </w:rPr>
        <w:t>.р</w:t>
      </w:r>
      <w:proofErr w:type="gramEnd"/>
      <w:r w:rsidRPr="0048218A">
        <w:rPr>
          <w:rFonts w:cs="Times New Roman"/>
        </w:rPr>
        <w:t>ублей</w:t>
      </w:r>
      <w:proofErr w:type="spellEnd"/>
      <w:r w:rsidRPr="0048218A">
        <w:rPr>
          <w:rFonts w:cs="Times New Roman"/>
        </w:rPr>
        <w:t>; (</w:t>
      </w:r>
      <w:proofErr w:type="spellStart"/>
      <w:r w:rsidRPr="0048218A">
        <w:rPr>
          <w:rFonts w:cs="Times New Roman"/>
        </w:rPr>
        <w:t>прогнозно</w:t>
      </w:r>
      <w:proofErr w:type="spellEnd"/>
      <w:r w:rsidRPr="0048218A">
        <w:rPr>
          <w:rFonts w:cs="Times New Roman"/>
        </w:rPr>
        <w:t>)</w:t>
      </w:r>
    </w:p>
    <w:p w:rsidR="00D94B9A" w:rsidRPr="0048218A" w:rsidRDefault="00D94B9A" w:rsidP="00D94B9A">
      <w:pPr>
        <w:rPr>
          <w:lang w:eastAsia="ru-RU" w:bidi="ar-SA"/>
        </w:rPr>
      </w:pPr>
      <w:r w:rsidRPr="0048218A">
        <w:rPr>
          <w:rFonts w:cs="Times New Roman"/>
        </w:rPr>
        <w:t>202</w:t>
      </w:r>
      <w:r>
        <w:rPr>
          <w:rFonts w:cs="Times New Roman"/>
        </w:rPr>
        <w:t>2</w:t>
      </w:r>
      <w:r w:rsidRPr="0048218A">
        <w:rPr>
          <w:rFonts w:cs="Times New Roman"/>
        </w:rPr>
        <w:t xml:space="preserve"> год –</w:t>
      </w:r>
      <w:r>
        <w:rPr>
          <w:rFonts w:cs="Times New Roman"/>
        </w:rPr>
        <w:t>6412,6</w:t>
      </w:r>
      <w:r w:rsidRPr="0048218A">
        <w:rPr>
          <w:rFonts w:cs="Times New Roman"/>
        </w:rPr>
        <w:t xml:space="preserve"> </w:t>
      </w:r>
      <w:proofErr w:type="spellStart"/>
      <w:r w:rsidRPr="0048218A">
        <w:rPr>
          <w:rFonts w:cs="Times New Roman"/>
        </w:rPr>
        <w:t>тыс</w:t>
      </w:r>
      <w:proofErr w:type="gramStart"/>
      <w:r w:rsidRPr="0048218A">
        <w:rPr>
          <w:rFonts w:cs="Times New Roman"/>
        </w:rPr>
        <w:t>.р</w:t>
      </w:r>
      <w:proofErr w:type="gramEnd"/>
      <w:r w:rsidRPr="0048218A">
        <w:rPr>
          <w:rFonts w:cs="Times New Roman"/>
        </w:rPr>
        <w:t>ублей</w:t>
      </w:r>
      <w:proofErr w:type="spellEnd"/>
      <w:r w:rsidRPr="0048218A">
        <w:rPr>
          <w:rFonts w:cs="Times New Roman"/>
        </w:rPr>
        <w:t>; (</w:t>
      </w:r>
      <w:proofErr w:type="spellStart"/>
      <w:r w:rsidRPr="0048218A">
        <w:rPr>
          <w:rFonts w:cs="Times New Roman"/>
        </w:rPr>
        <w:t>прогнозно</w:t>
      </w:r>
      <w:proofErr w:type="spellEnd"/>
      <w:r>
        <w:rPr>
          <w:rFonts w:cs="Times New Roman"/>
        </w:rPr>
        <w:t>)</w:t>
      </w:r>
    </w:p>
    <w:p w:rsidR="00D94B9A" w:rsidRPr="0048218A" w:rsidRDefault="00D94B9A" w:rsidP="00D94B9A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>из местного бюджета:</w:t>
      </w:r>
    </w:p>
    <w:p w:rsidR="00D94B9A" w:rsidRPr="00930F68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5F216A">
        <w:rPr>
          <w:rFonts w:ascii="Times New Roman" w:hAnsi="Times New Roman" w:cs="Times New Roman"/>
        </w:rPr>
        <w:t>2018 год</w:t>
      </w:r>
      <w:r w:rsidRPr="00930F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</w:rPr>
        <w:t>1148,0</w:t>
      </w:r>
      <w:r w:rsidRPr="005F216A">
        <w:rPr>
          <w:rFonts w:ascii="Times New Roman" w:hAnsi="Times New Roman" w:cs="Times New Roman"/>
        </w:rPr>
        <w:t xml:space="preserve"> тыс. </w:t>
      </w:r>
      <w:r>
        <w:rPr>
          <w:rFonts w:ascii="Times New Roman" w:hAnsi="Times New Roman" w:cs="Times New Roman"/>
        </w:rPr>
        <w:t>р</w:t>
      </w:r>
      <w:r w:rsidRPr="005F216A">
        <w:rPr>
          <w:rFonts w:ascii="Times New Roman" w:hAnsi="Times New Roman" w:cs="Times New Roman"/>
        </w:rPr>
        <w:t>ублей</w:t>
      </w:r>
      <w:proofErr w:type="gramStart"/>
      <w:r w:rsidRPr="005F216A">
        <w:rPr>
          <w:rFonts w:ascii="Times New Roman" w:hAnsi="Times New Roman" w:cs="Times New Roman"/>
        </w:rPr>
        <w:t>;(</w:t>
      </w:r>
      <w:proofErr w:type="spellStart"/>
      <w:proofErr w:type="gramEnd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D94B9A" w:rsidRPr="005F216A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F216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5F216A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6262,6</w:t>
      </w:r>
      <w:r w:rsidRPr="005F216A">
        <w:rPr>
          <w:rFonts w:ascii="Times New Roman" w:hAnsi="Times New Roman" w:cs="Times New Roman"/>
        </w:rPr>
        <w:t xml:space="preserve"> 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D94B9A" w:rsidRPr="005F216A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5F216A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6262,6</w:t>
      </w:r>
      <w:r w:rsidRPr="005F216A">
        <w:rPr>
          <w:rFonts w:ascii="Times New Roman" w:hAnsi="Times New Roman" w:cs="Times New Roman"/>
        </w:rPr>
        <w:t xml:space="preserve"> 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D94B9A" w:rsidRDefault="00D94B9A" w:rsidP="00D94B9A">
      <w:pPr>
        <w:rPr>
          <w:rFonts w:cs="Times New Roman"/>
          <w:sz w:val="28"/>
          <w:szCs w:val="28"/>
        </w:rPr>
      </w:pPr>
      <w:r w:rsidRPr="005F216A">
        <w:rPr>
          <w:rFonts w:cs="Times New Roman"/>
        </w:rPr>
        <w:t>202</w:t>
      </w:r>
      <w:r>
        <w:rPr>
          <w:rFonts w:cs="Times New Roman"/>
        </w:rPr>
        <w:t>1</w:t>
      </w:r>
      <w:r w:rsidRPr="005F216A">
        <w:rPr>
          <w:rFonts w:cs="Times New Roman"/>
        </w:rPr>
        <w:t xml:space="preserve"> год –</w:t>
      </w:r>
      <w:r>
        <w:rPr>
          <w:rFonts w:cs="Times New Roman"/>
        </w:rPr>
        <w:t>5749,1</w:t>
      </w:r>
      <w:r w:rsidRPr="005F216A">
        <w:rPr>
          <w:rFonts w:cs="Times New Roman"/>
        </w:rPr>
        <w:t xml:space="preserve"> </w:t>
      </w:r>
      <w:proofErr w:type="spellStart"/>
      <w:r w:rsidRPr="005F216A">
        <w:rPr>
          <w:rFonts w:cs="Times New Roman"/>
        </w:rPr>
        <w:t>тыс</w:t>
      </w:r>
      <w:proofErr w:type="gramStart"/>
      <w:r w:rsidRPr="005F216A">
        <w:rPr>
          <w:rFonts w:cs="Times New Roman"/>
        </w:rPr>
        <w:t>.р</w:t>
      </w:r>
      <w:proofErr w:type="gramEnd"/>
      <w:r w:rsidRPr="005F216A">
        <w:rPr>
          <w:rFonts w:cs="Times New Roman"/>
        </w:rPr>
        <w:t>ублей</w:t>
      </w:r>
      <w:proofErr w:type="spellEnd"/>
      <w:r w:rsidRPr="005F216A">
        <w:rPr>
          <w:rFonts w:cs="Times New Roman"/>
        </w:rPr>
        <w:t>; (</w:t>
      </w:r>
      <w:proofErr w:type="spellStart"/>
      <w:r w:rsidRPr="005F216A">
        <w:rPr>
          <w:rFonts w:cs="Times New Roman"/>
        </w:rPr>
        <w:t>прогнозно</w:t>
      </w:r>
      <w:proofErr w:type="spellEnd"/>
      <w:r w:rsidRPr="00930F68">
        <w:rPr>
          <w:rFonts w:cs="Times New Roman"/>
          <w:sz w:val="28"/>
          <w:szCs w:val="28"/>
        </w:rPr>
        <w:t>)</w:t>
      </w:r>
    </w:p>
    <w:p w:rsidR="00D94B9A" w:rsidRDefault="00D94B9A" w:rsidP="00D94B9A">
      <w:pPr>
        <w:autoSpaceDE w:val="0"/>
        <w:jc w:val="both"/>
        <w:rPr>
          <w:rFonts w:cs="Times New Roman"/>
        </w:rPr>
      </w:pPr>
      <w:r w:rsidRPr="0048218A">
        <w:rPr>
          <w:rFonts w:cs="Times New Roman"/>
        </w:rPr>
        <w:t>2022 год –</w:t>
      </w:r>
      <w:r>
        <w:rPr>
          <w:rFonts w:cs="Times New Roman"/>
        </w:rPr>
        <w:t>6412,6</w:t>
      </w:r>
      <w:r w:rsidRPr="0048218A">
        <w:rPr>
          <w:rFonts w:cs="Times New Roman"/>
        </w:rPr>
        <w:t xml:space="preserve"> </w:t>
      </w:r>
      <w:proofErr w:type="spellStart"/>
      <w:r w:rsidRPr="0048218A">
        <w:rPr>
          <w:rFonts w:cs="Times New Roman"/>
        </w:rPr>
        <w:t>тыс</w:t>
      </w:r>
      <w:proofErr w:type="gramStart"/>
      <w:r w:rsidRPr="0048218A">
        <w:rPr>
          <w:rFonts w:cs="Times New Roman"/>
        </w:rPr>
        <w:t>.р</w:t>
      </w:r>
      <w:proofErr w:type="gramEnd"/>
      <w:r w:rsidRPr="0048218A">
        <w:rPr>
          <w:rFonts w:cs="Times New Roman"/>
        </w:rPr>
        <w:t>ублей</w:t>
      </w:r>
      <w:proofErr w:type="spellEnd"/>
      <w:r w:rsidRPr="0048218A">
        <w:rPr>
          <w:rFonts w:cs="Times New Roman"/>
        </w:rPr>
        <w:t>; (</w:t>
      </w:r>
      <w:proofErr w:type="spellStart"/>
      <w:r w:rsidRPr="0048218A">
        <w:rPr>
          <w:rFonts w:cs="Times New Roman"/>
        </w:rPr>
        <w:t>прогнозно</w:t>
      </w:r>
      <w:proofErr w:type="spellEnd"/>
    </w:p>
    <w:p w:rsidR="00183DDC" w:rsidRPr="009B0436" w:rsidRDefault="00D94B9A" w:rsidP="00D94B9A">
      <w:pPr>
        <w:autoSpaceDE w:val="0"/>
        <w:jc w:val="both"/>
        <w:rPr>
          <w:b/>
          <w:bCs/>
          <w:spacing w:val="-16"/>
        </w:rPr>
      </w:pPr>
      <w:proofErr w:type="gramStart"/>
      <w:r w:rsidRPr="0048218A">
        <w:rPr>
          <w:rFonts w:cs="Times New Roman"/>
        </w:rPr>
        <w:t>)</w:t>
      </w:r>
      <w:r w:rsidR="00183DDC" w:rsidRPr="009B0436">
        <w:t>Сведения об объемах и источниках финансового обеспечения Программы отражены в приложении №</w:t>
      </w:r>
      <w:r w:rsidR="00B622CB" w:rsidRPr="009B0436">
        <w:t> </w:t>
      </w:r>
      <w:r w:rsidR="00183DDC" w:rsidRPr="009B0436">
        <w:t>3 к муниципальной программе.</w:t>
      </w:r>
      <w:proofErr w:type="gramEnd"/>
    </w:p>
    <w:p w:rsidR="00183DDC" w:rsidRDefault="00183DDC">
      <w:pPr>
        <w:jc w:val="center"/>
        <w:rPr>
          <w:b/>
          <w:bCs/>
          <w:spacing w:val="-16"/>
        </w:rPr>
      </w:pPr>
    </w:p>
    <w:p w:rsidR="00183DDC" w:rsidRDefault="00183DDC">
      <w:pPr>
        <w:jc w:val="center"/>
        <w:rPr>
          <w:b/>
          <w:spacing w:val="-16"/>
        </w:rPr>
      </w:pPr>
      <w:r>
        <w:rPr>
          <w:b/>
          <w:bCs/>
          <w:spacing w:val="-16"/>
        </w:rPr>
        <w:t xml:space="preserve">7. Анализ рисков реализации муниципальной программы и меры </w:t>
      </w:r>
      <w:r>
        <w:rPr>
          <w:b/>
          <w:spacing w:val="-16"/>
        </w:rPr>
        <w:t>управления рисками</w:t>
      </w:r>
    </w:p>
    <w:p w:rsidR="00183DDC" w:rsidRDefault="00183DDC">
      <w:pPr>
        <w:autoSpaceDE w:val="0"/>
        <w:ind w:firstLine="720"/>
        <w:jc w:val="both"/>
        <w:rPr>
          <w:rFonts w:eastAsia="Calibri"/>
        </w:rPr>
      </w:pPr>
      <w:r>
        <w:rPr>
          <w:rFonts w:eastAsia="Calibri"/>
        </w:rPr>
        <w:t>При реализации настоящей Программы и для достижения поставленных целей необходимо учитывать возможные финансовые, экономические риски.</w:t>
      </w:r>
    </w:p>
    <w:p w:rsidR="00183DDC" w:rsidRDefault="00183DDC">
      <w:pPr>
        <w:autoSpaceDE w:val="0"/>
        <w:ind w:firstLine="720"/>
        <w:jc w:val="both"/>
        <w:rPr>
          <w:rFonts w:eastAsia="Calibri"/>
        </w:rPr>
      </w:pPr>
      <w:r>
        <w:rPr>
          <w:rFonts w:eastAsia="Calibri"/>
        </w:rPr>
        <w:t>Минимизация рисков достигается в ходе регулярного мониторинга, оценки эффективности реализации мероприятий Программы, своевременной корректировки перечня основных мероприятий и показателей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183DDC" w:rsidRDefault="00183DDC">
      <w:pPr>
        <w:rPr>
          <w:rFonts w:eastAsia="Calibri"/>
          <w:sz w:val="22"/>
          <w:szCs w:val="22"/>
        </w:rPr>
      </w:pPr>
    </w:p>
    <w:p w:rsidR="00183DDC" w:rsidRDefault="00183DDC">
      <w:pPr>
        <w:jc w:val="center"/>
        <w:rPr>
          <w:rFonts w:cs="Times New Roman"/>
          <w:b/>
          <w:spacing w:val="-16"/>
        </w:rPr>
      </w:pPr>
      <w:r>
        <w:rPr>
          <w:b/>
        </w:rPr>
        <w:t>8. Характеристика подпрограмм муниципальной программы</w:t>
      </w:r>
    </w:p>
    <w:p w:rsidR="00183DDC" w:rsidRDefault="00183DDC">
      <w:pPr>
        <w:pStyle w:val="af1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6"/>
          <w:sz w:val="24"/>
          <w:szCs w:val="24"/>
        </w:rPr>
        <w:t>8.1. Подпрограмма 1</w:t>
      </w:r>
    </w:p>
    <w:p w:rsidR="00183DDC" w:rsidRDefault="00183DDC">
      <w:pPr>
        <w:pStyle w:val="af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8.1.1. Паспорт подпрограммы</w:t>
      </w:r>
    </w:p>
    <w:p w:rsidR="00183DDC" w:rsidRDefault="00183DDC">
      <w:pPr>
        <w:pStyle w:val="af1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785FF0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Создание комфортных условий проживания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83DDC" w:rsidRDefault="00183DDC">
      <w:pPr>
        <w:pStyle w:val="af1"/>
        <w:jc w:val="center"/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программы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 xml:space="preserve">Формирование современной городской среды муниципального образования город </w:t>
      </w:r>
      <w:r w:rsidR="00A70EEC">
        <w:rPr>
          <w:rFonts w:ascii="Times New Roman" w:hAnsi="Times New Roman" w:cs="Times New Roman"/>
          <w:b/>
          <w:spacing w:val="-16"/>
          <w:sz w:val="24"/>
          <w:szCs w:val="24"/>
        </w:rPr>
        <w:t>Ершов</w:t>
      </w:r>
      <w:r w:rsidR="00D94B9A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на 2018-2022 годы</w:t>
      </w:r>
      <w:proofErr w:type="gramStart"/>
      <w:r w:rsidR="00D94B9A">
        <w:rPr>
          <w:rFonts w:ascii="Times New Roman" w:hAnsi="Times New Roman" w:cs="Times New Roman"/>
          <w:b/>
          <w:spacing w:val="-16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>»</w:t>
      </w:r>
      <w:proofErr w:type="gramEnd"/>
    </w:p>
    <w:p w:rsidR="00B622CB" w:rsidRDefault="00B622CB">
      <w:pPr>
        <w:rPr>
          <w:rFonts w:eastAsia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1. Наименование подпрограммы</w:t>
            </w:r>
          </w:p>
        </w:tc>
        <w:tc>
          <w:tcPr>
            <w:tcW w:w="4961" w:type="dxa"/>
            <w:shd w:val="clear" w:color="auto" w:fill="auto"/>
          </w:tcPr>
          <w:p w:rsidR="00B622CB" w:rsidRPr="00165981" w:rsidRDefault="00B622CB" w:rsidP="00A70EEC">
            <w:pPr>
              <w:pStyle w:val="af1"/>
              <w:rPr>
                <w:sz w:val="24"/>
                <w:szCs w:val="24"/>
              </w:rPr>
            </w:pPr>
            <w:r w:rsidRPr="00165981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785FF0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Создание комфортных условий проживания</w:t>
            </w:r>
            <w:r w:rsidRPr="00165981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 (далее подпрограмма 1)</w:t>
            </w:r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Fonts w:ascii="Times New Roman" w:hAnsi="Times New Roman" w:cs="Times New Roman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pacing w:val="-19"/>
                <w:sz w:val="24"/>
                <w:szCs w:val="24"/>
              </w:rPr>
              <w:t>2. Ответственный исполнитель подпрограммы</w:t>
            </w:r>
          </w:p>
        </w:tc>
        <w:tc>
          <w:tcPr>
            <w:tcW w:w="4961" w:type="dxa"/>
            <w:shd w:val="clear" w:color="auto" w:fill="auto"/>
          </w:tcPr>
          <w:p w:rsidR="00A70EEC" w:rsidRPr="00A70EEC" w:rsidRDefault="00A70EEC" w:rsidP="00A70EEC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A70EEC">
              <w:rPr>
                <w:rFonts w:eastAsia="Calibri" w:cs="Times New Roman"/>
              </w:rPr>
              <w:t xml:space="preserve">Отдел </w:t>
            </w:r>
            <w:r w:rsidRPr="00A70EEC">
              <w:rPr>
                <w:rFonts w:cs="Times New Roman"/>
              </w:rPr>
              <w:t>строительства, архитектуры и</w:t>
            </w:r>
          </w:p>
          <w:p w:rsidR="00B622CB" w:rsidRPr="00AB63D8" w:rsidRDefault="00A70EEC" w:rsidP="00A70EEC">
            <w:pPr>
              <w:pStyle w:val="af3"/>
            </w:pPr>
            <w:r w:rsidRPr="00A70EEC">
              <w:rPr>
                <w:rFonts w:ascii="Times New Roman" w:hAnsi="Times New Roman" w:cs="Times New Roman"/>
              </w:rPr>
              <w:t>благоустройства администрации ЕМР</w:t>
            </w:r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AB63D8" w:rsidRDefault="00B622CB" w:rsidP="00BF0C31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3. Соисполнители подпрограммы</w:t>
            </w:r>
          </w:p>
        </w:tc>
        <w:tc>
          <w:tcPr>
            <w:tcW w:w="4961" w:type="dxa"/>
            <w:shd w:val="clear" w:color="auto" w:fill="auto"/>
          </w:tcPr>
          <w:p w:rsidR="00B622CB" w:rsidRPr="00AB63D8" w:rsidRDefault="00B622CB" w:rsidP="00BF0C31">
            <w:r w:rsidRPr="00165981">
              <w:rPr>
                <w:rFonts w:eastAsia="Times New Roman"/>
              </w:rPr>
              <w:t>отсутствуют</w:t>
            </w:r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Fonts w:ascii="Times New Roman" w:hAnsi="Times New Roman" w:cs="Times New Roman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4. Цели подпрограммы</w:t>
            </w:r>
          </w:p>
        </w:tc>
        <w:tc>
          <w:tcPr>
            <w:tcW w:w="4961" w:type="dxa"/>
            <w:shd w:val="clear" w:color="auto" w:fill="auto"/>
          </w:tcPr>
          <w:p w:rsidR="00B622CB" w:rsidRPr="00165981" w:rsidRDefault="00B622CB" w:rsidP="00A70EEC">
            <w:pPr>
              <w:pStyle w:val="af2"/>
              <w:ind w:firstLine="0"/>
              <w:rPr>
                <w:sz w:val="24"/>
                <w:szCs w:val="24"/>
              </w:rPr>
            </w:pPr>
            <w:r w:rsidRPr="0016598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наиболее комфортное и безопасное проживание жителей многоквартирных домов муниципального образования город </w:t>
            </w:r>
            <w:r w:rsidR="00A70EEC"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spacing w:val="-17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5. Задачи подпрограммы</w:t>
            </w:r>
          </w:p>
        </w:tc>
        <w:tc>
          <w:tcPr>
            <w:tcW w:w="4961" w:type="dxa"/>
            <w:shd w:val="clear" w:color="auto" w:fill="auto"/>
          </w:tcPr>
          <w:p w:rsidR="00B622CB" w:rsidRPr="00AB63D8" w:rsidRDefault="00B622CB" w:rsidP="00A70EEC">
            <w:pPr>
              <w:jc w:val="both"/>
            </w:pPr>
            <w:r w:rsidRPr="00165981">
              <w:rPr>
                <w:spacing w:val="-17"/>
              </w:rPr>
              <w:t>- разработка и реализация проектов по ремонту внутриквартальных территорий муниципального образования г.</w:t>
            </w:r>
            <w:r w:rsidR="00A70EEC">
              <w:rPr>
                <w:spacing w:val="-17"/>
              </w:rPr>
              <w:t>Ершов</w:t>
            </w:r>
            <w:r w:rsidRPr="00165981">
              <w:rPr>
                <w:spacing w:val="-17"/>
              </w:rPr>
              <w:t>;</w:t>
            </w:r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Fonts w:ascii="Times New Roman" w:hAnsi="Times New Roman" w:cs="Times New Roman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>6. Целевые показатели подпрограммы</w:t>
            </w:r>
          </w:p>
        </w:tc>
        <w:tc>
          <w:tcPr>
            <w:tcW w:w="4961" w:type="dxa"/>
            <w:shd w:val="clear" w:color="auto" w:fill="auto"/>
          </w:tcPr>
          <w:p w:rsidR="00B622CB" w:rsidRPr="00A9022B" w:rsidRDefault="00B622CB" w:rsidP="002F1D1C">
            <w:pPr>
              <w:pStyle w:val="af3"/>
            </w:pPr>
            <w:r w:rsidRPr="00A9022B">
              <w:rPr>
                <w:rFonts w:ascii="Times New Roman" w:hAnsi="Times New Roman" w:cs="Times New Roman"/>
              </w:rPr>
              <w:t>Показатель 1 Ремонт придомовых территорий многоквартирных домов,</w:t>
            </w:r>
            <w:r w:rsidR="002F1D1C" w:rsidRPr="00A9022B">
              <w:rPr>
                <w:rFonts w:ascii="Times New Roman" w:hAnsi="Times New Roman" w:cs="Times New Roman"/>
              </w:rPr>
              <w:t>224 двора</w:t>
            </w:r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AB63D8" w:rsidRDefault="00B622CB" w:rsidP="00D52B20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 Сроки </w:t>
            </w:r>
            <w:r w:rsidRPr="00165981">
              <w:rPr>
                <w:rStyle w:val="a5"/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4961" w:type="dxa"/>
            <w:shd w:val="clear" w:color="auto" w:fill="auto"/>
          </w:tcPr>
          <w:p w:rsidR="00B622CB" w:rsidRPr="00AB63D8" w:rsidRDefault="00B622CB" w:rsidP="00A70EEC">
            <w:pPr>
              <w:jc w:val="both"/>
            </w:pPr>
            <w:r w:rsidRPr="00165981">
              <w:rPr>
                <w:rFonts w:eastAsia="Times New Roman"/>
              </w:rPr>
              <w:t xml:space="preserve"> 201</w:t>
            </w:r>
            <w:r w:rsidR="00A70EEC">
              <w:rPr>
                <w:rFonts w:eastAsia="Times New Roman"/>
              </w:rPr>
              <w:t>8-2022</w:t>
            </w:r>
            <w:r w:rsidRPr="00165981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165981">
              <w:rPr>
                <w:rFonts w:eastAsia="Times New Roman"/>
              </w:rPr>
              <w:t>г</w:t>
            </w:r>
            <w:r w:rsidR="00A70EEC">
              <w:rPr>
                <w:rFonts w:eastAsia="Times New Roman"/>
              </w:rPr>
              <w:t>г</w:t>
            </w:r>
            <w:proofErr w:type="spellEnd"/>
            <w:proofErr w:type="gramEnd"/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AB63D8" w:rsidRDefault="00B622CB" w:rsidP="00BF0C31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8. Объем и источники финансового обеспечения подпрограммы </w:t>
            </w: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(по годам)</w:t>
            </w:r>
          </w:p>
        </w:tc>
        <w:tc>
          <w:tcPr>
            <w:tcW w:w="4961" w:type="dxa"/>
            <w:shd w:val="clear" w:color="auto" w:fill="auto"/>
          </w:tcPr>
          <w:p w:rsidR="00B622CB" w:rsidRPr="00AB63D8" w:rsidRDefault="00B622CB" w:rsidP="00165981">
            <w:pPr>
              <w:autoSpaceDE w:val="0"/>
              <w:jc w:val="both"/>
            </w:pPr>
            <w:r w:rsidRPr="00AB63D8">
              <w:t xml:space="preserve">Общий объем финансового обеспечения </w:t>
            </w:r>
            <w:r w:rsidRPr="00165981">
              <w:rPr>
                <w:rFonts w:eastAsia="Times New Roman"/>
              </w:rPr>
              <w:t xml:space="preserve">Подпрограммы 1 </w:t>
            </w:r>
            <w:r w:rsidRPr="00AB63D8">
              <w:t>на 201</w:t>
            </w:r>
            <w:r w:rsidR="00A70EEC">
              <w:t>8-2022</w:t>
            </w:r>
            <w:r w:rsidRPr="00AB63D8">
              <w:t xml:space="preserve"> </w:t>
            </w:r>
            <w:proofErr w:type="spellStart"/>
            <w:proofErr w:type="gramStart"/>
            <w:r w:rsidRPr="00AB63D8">
              <w:t>г</w:t>
            </w:r>
            <w:r w:rsidR="00A70EEC">
              <w:t>г</w:t>
            </w:r>
            <w:proofErr w:type="spellEnd"/>
            <w:proofErr w:type="gramEnd"/>
            <w:r w:rsidRPr="00AB63D8">
              <w:t xml:space="preserve"> составит</w:t>
            </w:r>
            <w:r w:rsidR="00A70EEC">
              <w:t xml:space="preserve"> (</w:t>
            </w:r>
            <w:proofErr w:type="spellStart"/>
            <w:r w:rsidR="00A70EEC">
              <w:t>прогнозно</w:t>
            </w:r>
            <w:proofErr w:type="spellEnd"/>
            <w:r w:rsidR="00A70EEC">
              <w:t>)</w:t>
            </w:r>
            <w:r w:rsidRPr="00AB63D8">
              <w:t xml:space="preserve"> всего: </w:t>
            </w:r>
          </w:p>
          <w:p w:rsidR="002F1D1C" w:rsidRPr="00A9022B" w:rsidRDefault="00A9022B" w:rsidP="002F1D1C">
            <w:pPr>
              <w:ind w:firstLine="33"/>
            </w:pPr>
            <w:r w:rsidRPr="00A9022B">
              <w:rPr>
                <w:shd w:val="clear" w:color="auto" w:fill="FFFFFF"/>
              </w:rPr>
              <w:t>155445</w:t>
            </w:r>
            <w:r w:rsidR="002F1D1C" w:rsidRPr="00A9022B">
              <w:rPr>
                <w:shd w:val="clear" w:color="auto" w:fill="FFFFFF"/>
              </w:rPr>
              <w:t>,0 тыс. руб., из них:</w:t>
            </w:r>
          </w:p>
          <w:p w:rsidR="002F1D1C" w:rsidRPr="00A9022B" w:rsidRDefault="002F1D1C" w:rsidP="002F1D1C">
            <w:pPr>
              <w:ind w:firstLine="33"/>
            </w:pPr>
            <w:r w:rsidRPr="00A9022B">
              <w:t>124356,0 тыс. руб., из федерального бюджета;</w:t>
            </w:r>
          </w:p>
          <w:p w:rsidR="002F1D1C" w:rsidRPr="00A9022B" w:rsidRDefault="002F1D1C" w:rsidP="002F1D1C">
            <w:pPr>
              <w:ind w:firstLine="33"/>
            </w:pPr>
            <w:r w:rsidRPr="00A9022B">
              <w:t>15544,5 тыс. руб., из областного бюджета;</w:t>
            </w:r>
          </w:p>
          <w:p w:rsidR="002F1D1C" w:rsidRPr="00A9022B" w:rsidRDefault="002F1D1C" w:rsidP="002F1D1C">
            <w:pPr>
              <w:ind w:firstLine="33"/>
            </w:pPr>
            <w:r w:rsidRPr="00A9022B">
              <w:t>15544,5 тыс</w:t>
            </w:r>
            <w:proofErr w:type="gramStart"/>
            <w:r w:rsidRPr="00A9022B">
              <w:t>.р</w:t>
            </w:r>
            <w:proofErr w:type="gramEnd"/>
            <w:r w:rsidRPr="00A9022B">
              <w:t>уб., из бюджета МО г.Ершов</w:t>
            </w:r>
          </w:p>
          <w:p w:rsidR="0048218A" w:rsidRPr="00A9022B" w:rsidRDefault="0048218A" w:rsidP="0048218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A9022B">
              <w:rPr>
                <w:rFonts w:ascii="Times New Roman" w:hAnsi="Times New Roman" w:cs="Times New Roman"/>
              </w:rPr>
              <w:t>в том числе:</w:t>
            </w:r>
          </w:p>
          <w:p w:rsidR="0048218A" w:rsidRPr="00A9022B" w:rsidRDefault="0048218A" w:rsidP="0048218A">
            <w:pPr>
              <w:rPr>
                <w:lang w:eastAsia="ru-RU" w:bidi="ar-SA"/>
              </w:rPr>
            </w:pPr>
            <w:r w:rsidRPr="00A9022B">
              <w:t>из федерального бюджета</w:t>
            </w:r>
          </w:p>
          <w:p w:rsidR="0048218A" w:rsidRPr="00930F68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16A">
              <w:rPr>
                <w:rFonts w:ascii="Times New Roman" w:hAnsi="Times New Roman" w:cs="Times New Roman"/>
              </w:rPr>
              <w:t>2018 год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F1D1C" w:rsidRPr="002F1D1C">
              <w:rPr>
                <w:rFonts w:ascii="Times New Roman" w:hAnsi="Times New Roman" w:cs="Times New Roman"/>
              </w:rPr>
              <w:t>11</w:t>
            </w:r>
            <w:r w:rsidR="002F1D1C">
              <w:rPr>
                <w:rFonts w:ascii="Times New Roman" w:hAnsi="Times New Roman" w:cs="Times New Roman"/>
              </w:rPr>
              <w:t>052</w:t>
            </w:r>
            <w:r w:rsidRPr="002F1D1C">
              <w:rPr>
                <w:rFonts w:ascii="Times New Roman" w:hAnsi="Times New Roman" w:cs="Times New Roman"/>
              </w:rPr>
              <w:t>,0</w:t>
            </w:r>
            <w:r w:rsidRPr="005F216A">
              <w:rPr>
                <w:rFonts w:ascii="Times New Roman" w:hAnsi="Times New Roman" w:cs="Times New Roman"/>
              </w:rPr>
              <w:t xml:space="preserve"> тыс. </w:t>
            </w:r>
            <w:r>
              <w:rPr>
                <w:rFonts w:ascii="Times New Roman" w:hAnsi="Times New Roman" w:cs="Times New Roman"/>
              </w:rPr>
              <w:t>р</w:t>
            </w:r>
            <w:r w:rsidRPr="005F216A">
              <w:rPr>
                <w:rFonts w:ascii="Times New Roman" w:hAnsi="Times New Roman" w:cs="Times New Roman"/>
              </w:rPr>
              <w:t>ублей</w:t>
            </w:r>
            <w:proofErr w:type="gramStart"/>
            <w:r w:rsidRPr="005F216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2F1D1C">
              <w:rPr>
                <w:rFonts w:ascii="Times New Roman" w:hAnsi="Times New Roman" w:cs="Times New Roman"/>
              </w:rPr>
              <w:t>29000</w:t>
            </w:r>
            <w:r w:rsidRPr="005F216A">
              <w:rPr>
                <w:rFonts w:ascii="Times New Roman" w:hAnsi="Times New Roman" w:cs="Times New Roman"/>
              </w:rPr>
              <w:t>,0 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2F1D1C">
              <w:rPr>
                <w:rFonts w:ascii="Times New Roman" w:hAnsi="Times New Roman" w:cs="Times New Roman"/>
              </w:rPr>
              <w:t>29000</w:t>
            </w:r>
            <w:r w:rsidR="002F1D1C" w:rsidRPr="005F216A">
              <w:rPr>
                <w:rFonts w:ascii="Times New Roman" w:hAnsi="Times New Roman" w:cs="Times New Roman"/>
              </w:rPr>
              <w:t>,0</w:t>
            </w:r>
            <w:r w:rsidRPr="005F216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Default="0048218A" w:rsidP="0048218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1</w:t>
            </w:r>
            <w:r w:rsidRPr="005F216A">
              <w:rPr>
                <w:rFonts w:cs="Times New Roman"/>
              </w:rPr>
              <w:t xml:space="preserve"> год –</w:t>
            </w:r>
            <w:r w:rsidR="002F1D1C">
              <w:rPr>
                <w:rFonts w:cs="Times New Roman"/>
              </w:rPr>
              <w:t>24892</w:t>
            </w:r>
            <w:r w:rsidRPr="005F216A">
              <w:rPr>
                <w:rFonts w:cs="Times New Roman"/>
              </w:rPr>
              <w:t xml:space="preserve">,0 </w:t>
            </w:r>
            <w:proofErr w:type="spellStart"/>
            <w:r w:rsidRPr="005F216A">
              <w:rPr>
                <w:rFonts w:cs="Times New Roman"/>
              </w:rPr>
              <w:t>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</w:t>
            </w:r>
            <w:proofErr w:type="spellEnd"/>
            <w:r w:rsidRPr="005F216A">
              <w:rPr>
                <w:rFonts w:cs="Times New Roman"/>
              </w:rPr>
              <w:t>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48218A" w:rsidRPr="00930F68" w:rsidRDefault="0048218A" w:rsidP="0048218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2</w:t>
            </w:r>
            <w:r w:rsidRPr="005F216A">
              <w:rPr>
                <w:rFonts w:cs="Times New Roman"/>
              </w:rPr>
              <w:t xml:space="preserve"> год –</w:t>
            </w:r>
            <w:r w:rsidR="002F1D1C">
              <w:rPr>
                <w:rFonts w:cs="Times New Roman"/>
              </w:rPr>
              <w:t>3020</w:t>
            </w:r>
            <w:r>
              <w:rPr>
                <w:rFonts w:cs="Times New Roman"/>
              </w:rPr>
              <w:t>0</w:t>
            </w:r>
            <w:r w:rsidRPr="005F216A">
              <w:rPr>
                <w:rFonts w:cs="Times New Roman"/>
              </w:rPr>
              <w:t xml:space="preserve">,0 </w:t>
            </w:r>
            <w:proofErr w:type="spellStart"/>
            <w:r w:rsidRPr="005F216A">
              <w:rPr>
                <w:rFonts w:cs="Times New Roman"/>
              </w:rPr>
              <w:t>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</w:t>
            </w:r>
            <w:proofErr w:type="spellEnd"/>
            <w:r w:rsidRPr="005F216A">
              <w:rPr>
                <w:rFonts w:cs="Times New Roman"/>
              </w:rPr>
              <w:t>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>из областного бюджета: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2018 год – </w:t>
            </w:r>
            <w:r w:rsidR="002F1D1C">
              <w:rPr>
                <w:rFonts w:ascii="Times New Roman" w:hAnsi="Times New Roman" w:cs="Times New Roman"/>
              </w:rPr>
              <w:t>1028</w:t>
            </w:r>
            <w:r w:rsidRPr="0048218A">
              <w:rPr>
                <w:rFonts w:ascii="Times New Roman" w:hAnsi="Times New Roman" w:cs="Times New Roman"/>
              </w:rPr>
              <w:t>,0 тыс. рублей</w:t>
            </w:r>
            <w:proofErr w:type="gramStart"/>
            <w:r w:rsidRPr="0048218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2019 год – </w:t>
            </w:r>
            <w:r w:rsidR="002F1D1C">
              <w:rPr>
                <w:rFonts w:ascii="Times New Roman" w:hAnsi="Times New Roman" w:cs="Times New Roman"/>
              </w:rPr>
              <w:t>3625</w:t>
            </w:r>
            <w:r w:rsidRPr="0048218A">
              <w:rPr>
                <w:rFonts w:ascii="Times New Roman" w:hAnsi="Times New Roman" w:cs="Times New Roman"/>
              </w:rPr>
              <w:t>,0 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2020 год – </w:t>
            </w:r>
            <w:r w:rsidR="002F1D1C">
              <w:rPr>
                <w:rFonts w:ascii="Times New Roman" w:hAnsi="Times New Roman" w:cs="Times New Roman"/>
              </w:rPr>
              <w:t>3625</w:t>
            </w:r>
            <w:r w:rsidRPr="0048218A">
              <w:rPr>
                <w:rFonts w:ascii="Times New Roman" w:hAnsi="Times New Roman" w:cs="Times New Roman"/>
              </w:rPr>
              <w:t>,0 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rPr>
                <w:rFonts w:cs="Times New Roman"/>
              </w:rPr>
            </w:pPr>
            <w:r w:rsidRPr="0048218A">
              <w:rPr>
                <w:rFonts w:cs="Times New Roman"/>
              </w:rPr>
              <w:t>2021 год –</w:t>
            </w:r>
            <w:r w:rsidR="002F1D1C">
              <w:rPr>
                <w:rFonts w:cs="Times New Roman"/>
              </w:rPr>
              <w:t>3111</w:t>
            </w:r>
            <w:r w:rsidRPr="0048218A">
              <w:rPr>
                <w:rFonts w:cs="Times New Roman"/>
              </w:rPr>
              <w:t>,</w:t>
            </w:r>
            <w:r w:rsidR="002F1D1C">
              <w:rPr>
                <w:rFonts w:cs="Times New Roman"/>
              </w:rPr>
              <w:t>5</w:t>
            </w:r>
            <w:r w:rsidRPr="0048218A">
              <w:rPr>
                <w:rFonts w:cs="Times New Roman"/>
              </w:rPr>
              <w:t xml:space="preserve"> </w:t>
            </w:r>
            <w:proofErr w:type="spellStart"/>
            <w:r w:rsidRPr="0048218A">
              <w:rPr>
                <w:rFonts w:cs="Times New Roman"/>
              </w:rPr>
              <w:t>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</w:t>
            </w:r>
            <w:proofErr w:type="spellEnd"/>
            <w:r w:rsidRPr="0048218A">
              <w:rPr>
                <w:rFonts w:cs="Times New Roman"/>
              </w:rPr>
              <w:t>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 w:rsidRPr="0048218A">
              <w:rPr>
                <w:rFonts w:cs="Times New Roman"/>
              </w:rPr>
              <w:t>)</w:t>
            </w:r>
          </w:p>
          <w:p w:rsidR="0048218A" w:rsidRPr="0048218A" w:rsidRDefault="0048218A" w:rsidP="0048218A">
            <w:pPr>
              <w:rPr>
                <w:lang w:eastAsia="ru-RU" w:bidi="ar-SA"/>
              </w:rPr>
            </w:pPr>
            <w:r w:rsidRPr="0048218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2</w:t>
            </w:r>
            <w:r w:rsidRPr="0048218A">
              <w:rPr>
                <w:rFonts w:cs="Times New Roman"/>
              </w:rPr>
              <w:t xml:space="preserve"> год –</w:t>
            </w:r>
            <w:r w:rsidR="002F1D1C">
              <w:rPr>
                <w:rFonts w:cs="Times New Roman"/>
              </w:rPr>
              <w:t>3775</w:t>
            </w:r>
            <w:r w:rsidRPr="0048218A">
              <w:rPr>
                <w:rFonts w:cs="Times New Roman"/>
              </w:rPr>
              <w:t xml:space="preserve">,0 </w:t>
            </w:r>
            <w:proofErr w:type="spellStart"/>
            <w:r w:rsidRPr="0048218A">
              <w:rPr>
                <w:rFonts w:cs="Times New Roman"/>
              </w:rPr>
              <w:t>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</w:t>
            </w:r>
            <w:proofErr w:type="spellEnd"/>
            <w:r w:rsidRPr="0048218A">
              <w:rPr>
                <w:rFonts w:cs="Times New Roman"/>
              </w:rPr>
              <w:t>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>
              <w:rPr>
                <w:rFonts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>из местного бюджета:</w:t>
            </w:r>
          </w:p>
          <w:p w:rsidR="002F1D1C" w:rsidRPr="0048218A" w:rsidRDefault="002F1D1C" w:rsidP="002F1D1C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1028</w:t>
            </w:r>
            <w:r w:rsidRPr="0048218A">
              <w:rPr>
                <w:rFonts w:ascii="Times New Roman" w:hAnsi="Times New Roman" w:cs="Times New Roman"/>
              </w:rPr>
              <w:t>,0 тыс. рублей</w:t>
            </w:r>
            <w:proofErr w:type="gramStart"/>
            <w:r w:rsidRPr="0048218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2F1D1C" w:rsidRPr="0048218A" w:rsidRDefault="002F1D1C" w:rsidP="002F1D1C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3625</w:t>
            </w:r>
            <w:r w:rsidRPr="0048218A">
              <w:rPr>
                <w:rFonts w:ascii="Times New Roman" w:hAnsi="Times New Roman" w:cs="Times New Roman"/>
              </w:rPr>
              <w:t>,0 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2F1D1C" w:rsidRPr="0048218A" w:rsidRDefault="002F1D1C" w:rsidP="002F1D1C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3625</w:t>
            </w:r>
            <w:r w:rsidRPr="0048218A">
              <w:rPr>
                <w:rFonts w:ascii="Times New Roman" w:hAnsi="Times New Roman" w:cs="Times New Roman"/>
              </w:rPr>
              <w:t>,0 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2F1D1C" w:rsidRPr="0048218A" w:rsidRDefault="002F1D1C" w:rsidP="002F1D1C">
            <w:pPr>
              <w:rPr>
                <w:rFonts w:cs="Times New Roman"/>
              </w:rPr>
            </w:pPr>
            <w:r w:rsidRPr="0048218A">
              <w:rPr>
                <w:rFonts w:cs="Times New Roman"/>
              </w:rPr>
              <w:t>2021 год –</w:t>
            </w:r>
            <w:r>
              <w:rPr>
                <w:rFonts w:cs="Times New Roman"/>
              </w:rPr>
              <w:t>3111</w:t>
            </w:r>
            <w:r w:rsidRPr="0048218A">
              <w:rPr>
                <w:rFonts w:cs="Times New Roman"/>
              </w:rPr>
              <w:t>,</w:t>
            </w:r>
            <w:r>
              <w:rPr>
                <w:rFonts w:cs="Times New Roman"/>
              </w:rPr>
              <w:t>5</w:t>
            </w:r>
            <w:r w:rsidRPr="0048218A">
              <w:rPr>
                <w:rFonts w:cs="Times New Roman"/>
              </w:rPr>
              <w:t xml:space="preserve"> </w:t>
            </w:r>
            <w:proofErr w:type="spellStart"/>
            <w:r w:rsidRPr="0048218A">
              <w:rPr>
                <w:rFonts w:cs="Times New Roman"/>
              </w:rPr>
              <w:t>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</w:t>
            </w:r>
            <w:proofErr w:type="spellEnd"/>
            <w:r w:rsidRPr="0048218A">
              <w:rPr>
                <w:rFonts w:cs="Times New Roman"/>
              </w:rPr>
              <w:t>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 w:rsidRPr="0048218A">
              <w:rPr>
                <w:rFonts w:cs="Times New Roman"/>
              </w:rPr>
              <w:t>)</w:t>
            </w:r>
          </w:p>
          <w:p w:rsidR="00B622CB" w:rsidRPr="00165981" w:rsidRDefault="002F1D1C" w:rsidP="002F1D1C">
            <w:pPr>
              <w:rPr>
                <w:rFonts w:eastAsia="Times New Roman" w:cs="Times New Roman"/>
              </w:rPr>
            </w:pPr>
            <w:r w:rsidRPr="0048218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2</w:t>
            </w:r>
            <w:r w:rsidRPr="0048218A">
              <w:rPr>
                <w:rFonts w:cs="Times New Roman"/>
              </w:rPr>
              <w:t xml:space="preserve"> год –</w:t>
            </w:r>
            <w:r>
              <w:rPr>
                <w:rFonts w:cs="Times New Roman"/>
              </w:rPr>
              <w:t>3775</w:t>
            </w:r>
            <w:r w:rsidRPr="0048218A">
              <w:rPr>
                <w:rFonts w:cs="Times New Roman"/>
              </w:rPr>
              <w:t xml:space="preserve">,0 </w:t>
            </w:r>
            <w:proofErr w:type="spellStart"/>
            <w:r w:rsidRPr="0048218A">
              <w:rPr>
                <w:rFonts w:cs="Times New Roman"/>
              </w:rPr>
              <w:t>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</w:t>
            </w:r>
            <w:proofErr w:type="spellEnd"/>
            <w:r w:rsidRPr="0048218A">
              <w:rPr>
                <w:rFonts w:cs="Times New Roman"/>
              </w:rPr>
              <w:t>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AB63D8" w:rsidRDefault="00B622CB" w:rsidP="00BF0C31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9. Ожидаемые результаты </w:t>
            </w: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4961" w:type="dxa"/>
            <w:shd w:val="clear" w:color="auto" w:fill="auto"/>
          </w:tcPr>
          <w:p w:rsidR="00B622CB" w:rsidRPr="00AB63D8" w:rsidRDefault="00B622CB" w:rsidP="00165981">
            <w:pPr>
              <w:jc w:val="both"/>
            </w:pPr>
            <w:r w:rsidRPr="00165981">
              <w:rPr>
                <w:rFonts w:eastAsia="Times New Roman"/>
              </w:rPr>
              <w:lastRenderedPageBreak/>
              <w:t xml:space="preserve">Улучшение условий комфортного </w:t>
            </w:r>
            <w:r w:rsidRPr="00165981">
              <w:rPr>
                <w:rFonts w:eastAsia="Times New Roman"/>
              </w:rPr>
              <w:lastRenderedPageBreak/>
              <w:t>проживания жителей, повышение уровня благоустройства придомовых территорий.</w:t>
            </w:r>
          </w:p>
        </w:tc>
      </w:tr>
    </w:tbl>
    <w:p w:rsidR="00183DDC" w:rsidRDefault="00183DDC">
      <w:pPr>
        <w:rPr>
          <w:rFonts w:eastAsia="Calibri"/>
          <w:sz w:val="22"/>
          <w:szCs w:val="22"/>
        </w:rPr>
      </w:pPr>
    </w:p>
    <w:p w:rsidR="00183DDC" w:rsidRDefault="00183DDC">
      <w:pPr>
        <w:jc w:val="center"/>
        <w:rPr>
          <w:b/>
        </w:rPr>
      </w:pPr>
    </w:p>
    <w:p w:rsidR="00183DDC" w:rsidRPr="007D2BC4" w:rsidRDefault="00183DDC">
      <w:pPr>
        <w:jc w:val="center"/>
        <w:rPr>
          <w:rStyle w:val="a5"/>
          <w:rFonts w:eastAsia="Times New Roman"/>
          <w:color w:val="auto"/>
          <w:sz w:val="24"/>
          <w:szCs w:val="24"/>
        </w:rPr>
      </w:pPr>
      <w:r w:rsidRPr="007D2BC4">
        <w:rPr>
          <w:b/>
        </w:rPr>
        <w:t>8.1.2. </w:t>
      </w:r>
      <w:r w:rsidRPr="007D2BC4">
        <w:rPr>
          <w:rStyle w:val="a5"/>
          <w:rFonts w:eastAsia="Times New Roman"/>
          <w:color w:val="auto"/>
          <w:sz w:val="24"/>
          <w:szCs w:val="24"/>
        </w:rPr>
        <w:t xml:space="preserve">Характеристика сферы реализации подпрограммы, описание основных проблем и прогноз ее развития, а также обоснование включения </w:t>
      </w:r>
    </w:p>
    <w:p w:rsidR="00183DDC" w:rsidRPr="007D2BC4" w:rsidRDefault="00183DDC">
      <w:pPr>
        <w:jc w:val="center"/>
        <w:rPr>
          <w:spacing w:val="-16"/>
        </w:rPr>
      </w:pPr>
      <w:r w:rsidRPr="007D2BC4">
        <w:rPr>
          <w:rStyle w:val="a5"/>
          <w:rFonts w:eastAsia="Times New Roman"/>
          <w:color w:val="auto"/>
          <w:sz w:val="24"/>
          <w:szCs w:val="24"/>
        </w:rPr>
        <w:t>в муниципальную программу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Надлежащее содержание придомовой территории является обязанностью собственников помещений в многоквартирных домах.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</w:t>
      </w:r>
      <w:r>
        <w:rPr>
          <w:rFonts w:eastAsia="Calibri"/>
          <w:shd w:val="clear" w:color="auto" w:fill="FFFFFF"/>
        </w:rPr>
        <w:br/>
        <w:t>в многоквартирных домах.</w:t>
      </w:r>
    </w:p>
    <w:p w:rsidR="00183DDC" w:rsidRDefault="00183DDC">
      <w:pPr>
        <w:ind w:firstLine="720"/>
        <w:jc w:val="both"/>
        <w:rPr>
          <w:rFonts w:eastAsia="Times New Roman"/>
        </w:rPr>
      </w:pPr>
      <w:r>
        <w:rPr>
          <w:rFonts w:eastAsia="Calibri"/>
          <w:shd w:val="clear" w:color="auto" w:fill="FFFFFF"/>
        </w:rPr>
        <w:t>Неудовлетворительное состояние дворовых территорий не позволяет в полной мере реализовать обязанность собственников помещений по поддержанию санитарного состояния общего имущества в таких домах, в том числе по благоустройству дворов.</w:t>
      </w:r>
    </w:p>
    <w:p w:rsidR="00183DDC" w:rsidRDefault="00183DDC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Отрицательные тенденции в динамике изменения уровня благоустройства внутриквартальных территорий обусловлены наличием следующих факторов:</w:t>
      </w:r>
    </w:p>
    <w:p w:rsidR="00183DDC" w:rsidRDefault="00183DDC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- высоким уровнем физического, морального и экономического износа дорожного покрытия внутриквартальных дорог и тротуаров. На сегодняшний момент износ дорожного покрытия, пешеходных дор</w:t>
      </w:r>
      <w:r w:rsidR="00AB63D8">
        <w:rPr>
          <w:rFonts w:eastAsia="Times New Roman"/>
        </w:rPr>
        <w:t xml:space="preserve">ожек и тротуаров достигает </w:t>
      </w:r>
      <w:r w:rsidR="00A70EEC">
        <w:rPr>
          <w:rFonts w:eastAsia="Times New Roman"/>
        </w:rPr>
        <w:t>7</w:t>
      </w:r>
      <w:r w:rsidR="00AB63D8">
        <w:rPr>
          <w:rFonts w:eastAsia="Times New Roman"/>
        </w:rPr>
        <w:t>0%;</w:t>
      </w:r>
    </w:p>
    <w:p w:rsidR="00183DDC" w:rsidRDefault="00183DDC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- 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Times New Roman"/>
        </w:rPr>
        <w:t xml:space="preserve">Ремонт имеющихся и создание новых объектов благоустройства </w:t>
      </w:r>
      <w:r>
        <w:rPr>
          <w:rFonts w:eastAsia="Times New Roman"/>
        </w:rPr>
        <w:br/>
        <w:t xml:space="preserve">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эффективного обслуживания реального сектора экономики </w:t>
      </w:r>
      <w:r w:rsidR="00B622CB">
        <w:rPr>
          <w:rFonts w:eastAsia="Times New Roman"/>
        </w:rPr>
        <w:br/>
      </w:r>
      <w:r>
        <w:rPr>
          <w:rFonts w:eastAsia="Times New Roman"/>
        </w:rPr>
        <w:t>и населения, а также обеспечить в полной мере безопасность жизнедеятельности.</w:t>
      </w:r>
    </w:p>
    <w:p w:rsidR="00183DDC" w:rsidRDefault="00183DDC" w:rsidP="00B622CB">
      <w:pPr>
        <w:ind w:firstLine="709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Таким образом, реализация подпрограммы обеспечит </w:t>
      </w:r>
      <w:proofErr w:type="spellStart"/>
      <w:r>
        <w:rPr>
          <w:rFonts w:eastAsia="Calibri"/>
          <w:shd w:val="clear" w:color="auto" w:fill="FFFFFF"/>
        </w:rPr>
        <w:t>скоординированность</w:t>
      </w:r>
      <w:proofErr w:type="spellEnd"/>
      <w:r>
        <w:rPr>
          <w:rFonts w:eastAsia="Calibri"/>
          <w:shd w:val="clear" w:color="auto" w:fill="FFFFFF"/>
        </w:rPr>
        <w:t xml:space="preserve"> действий органов исполнительной власти области, органов местного самоуправления </w:t>
      </w:r>
      <w:r>
        <w:rPr>
          <w:rFonts w:eastAsia="Calibri"/>
          <w:shd w:val="clear" w:color="auto" w:fill="FFFFFF"/>
        </w:rPr>
        <w:br/>
        <w:t xml:space="preserve">и собственников помещений в многоквартирных домах, направленных </w:t>
      </w:r>
      <w:r>
        <w:rPr>
          <w:rFonts w:eastAsia="Calibri"/>
          <w:shd w:val="clear" w:color="auto" w:fill="FFFFFF"/>
        </w:rPr>
        <w:br/>
        <w:t xml:space="preserve">на благоустройство </w:t>
      </w:r>
      <w:proofErr w:type="spellStart"/>
      <w:r>
        <w:rPr>
          <w:rFonts w:eastAsia="Calibri"/>
          <w:shd w:val="clear" w:color="auto" w:fill="FFFFFF"/>
        </w:rPr>
        <w:t>внутридворового</w:t>
      </w:r>
      <w:proofErr w:type="spellEnd"/>
      <w:r>
        <w:rPr>
          <w:rFonts w:eastAsia="Calibri"/>
          <w:shd w:val="clear" w:color="auto" w:fill="FFFFFF"/>
        </w:rPr>
        <w:t xml:space="preserve"> пространства.</w:t>
      </w:r>
    </w:p>
    <w:p w:rsidR="00183DDC" w:rsidRDefault="00183DDC">
      <w:pPr>
        <w:jc w:val="both"/>
        <w:rPr>
          <w:rFonts w:eastAsia="Calibri"/>
          <w:shd w:val="clear" w:color="auto" w:fill="FFFFFF"/>
        </w:rPr>
      </w:pPr>
    </w:p>
    <w:p w:rsidR="00183DDC" w:rsidRDefault="00183DDC">
      <w:pPr>
        <w:jc w:val="center"/>
        <w:rPr>
          <w:rFonts w:cs="Times New Roman"/>
        </w:rPr>
      </w:pPr>
      <w:r>
        <w:rPr>
          <w:b/>
        </w:rPr>
        <w:t>8.1.3. Приоритеты муниципальной политики в сфере реализации подпрограммы, цели, задачи, целевые показатели, описание основных ожидаемых конечных результатов подпрограммы, сроков реализации подпрограммы, а также этапов реализации подпрограммы в случае их определения ответственным исполнителем</w:t>
      </w:r>
    </w:p>
    <w:p w:rsidR="00183DDC" w:rsidRDefault="00183DDC" w:rsidP="00AB63D8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подпрограммы:</w:t>
      </w:r>
    </w:p>
    <w:p w:rsidR="00183DDC" w:rsidRDefault="00183DDC">
      <w:pPr>
        <w:pStyle w:val="af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условий, обеспечивающих наиболее комфортное и безопасное проживание жителей многоквартирных домов муниципального образования город </w:t>
      </w:r>
      <w:r w:rsidR="00A70EEC">
        <w:rPr>
          <w:rFonts w:ascii="Times New Roman" w:hAnsi="Times New Roman" w:cs="Times New Roman"/>
        </w:rPr>
        <w:t>Ершов</w:t>
      </w:r>
      <w:r>
        <w:rPr>
          <w:rFonts w:ascii="Times New Roman" w:hAnsi="Times New Roman" w:cs="Times New Roman"/>
        </w:rPr>
        <w:t>.</w:t>
      </w:r>
    </w:p>
    <w:p w:rsidR="00183DDC" w:rsidRDefault="00183DDC">
      <w:pPr>
        <w:pStyle w:val="af3"/>
        <w:ind w:firstLine="720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</w:rPr>
        <w:t>Задачи подпрограммы:</w:t>
      </w:r>
    </w:p>
    <w:p w:rsidR="00183DDC" w:rsidRDefault="00183DDC">
      <w:pPr>
        <w:pStyle w:val="af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7"/>
        </w:rPr>
        <w:t>- разработка и реализация проектов по ремонту внутриквартальных территорий муниципального образования г.</w:t>
      </w:r>
      <w:r w:rsidR="00A70EEC">
        <w:rPr>
          <w:rFonts w:ascii="Times New Roman" w:hAnsi="Times New Roman" w:cs="Times New Roman"/>
          <w:spacing w:val="-17"/>
        </w:rPr>
        <w:t>Ершов</w:t>
      </w:r>
      <w:r>
        <w:rPr>
          <w:rFonts w:ascii="Times New Roman" w:hAnsi="Times New Roman" w:cs="Times New Roman"/>
          <w:spacing w:val="-17"/>
        </w:rPr>
        <w:t>;</w:t>
      </w:r>
    </w:p>
    <w:p w:rsidR="00183DDC" w:rsidRPr="002F1D1C" w:rsidRDefault="00183DDC">
      <w:pPr>
        <w:pStyle w:val="af3"/>
        <w:ind w:firstLine="720"/>
        <w:rPr>
          <w:rFonts w:ascii="Times New Roman" w:hAnsi="Times New Roman" w:cs="Times New Roman"/>
        </w:rPr>
      </w:pPr>
      <w:r w:rsidRPr="002F1D1C">
        <w:rPr>
          <w:rFonts w:ascii="Times New Roman" w:hAnsi="Times New Roman" w:cs="Times New Roman"/>
        </w:rPr>
        <w:t>Показатель 1 Ремонт придомовых территорий многоквартирных домов,</w:t>
      </w:r>
      <w:r w:rsidR="002F1D1C" w:rsidRPr="002F1D1C">
        <w:rPr>
          <w:rFonts w:ascii="Times New Roman" w:hAnsi="Times New Roman" w:cs="Times New Roman"/>
        </w:rPr>
        <w:t>224</w:t>
      </w:r>
      <w:r w:rsidRPr="002F1D1C">
        <w:rPr>
          <w:rFonts w:ascii="Times New Roman" w:hAnsi="Times New Roman" w:cs="Times New Roman"/>
        </w:rPr>
        <w:t xml:space="preserve"> двор</w:t>
      </w:r>
      <w:r w:rsidR="002F1D1C" w:rsidRPr="002F1D1C">
        <w:rPr>
          <w:rFonts w:ascii="Times New Roman" w:hAnsi="Times New Roman" w:cs="Times New Roman"/>
        </w:rPr>
        <w:t>а.</w:t>
      </w:r>
    </w:p>
    <w:p w:rsidR="00183DDC" w:rsidRDefault="00183DDC">
      <w:pPr>
        <w:pStyle w:val="af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ожидаемый конечный результат реализации подпрограммы:</w:t>
      </w:r>
    </w:p>
    <w:p w:rsidR="00183DDC" w:rsidRDefault="00183DDC">
      <w:pPr>
        <w:pStyle w:val="af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условий комфортного проживания жителей, повышение уровня благоустройства придомовых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DDC" w:rsidRDefault="00183DDC">
      <w:pPr>
        <w:pStyle w:val="af1"/>
        <w:ind w:firstLine="720"/>
      </w:pPr>
      <w:r>
        <w:rPr>
          <w:rFonts w:ascii="Times New Roman" w:hAnsi="Times New Roman" w:cs="Times New Roman"/>
          <w:sz w:val="24"/>
          <w:szCs w:val="24"/>
        </w:rPr>
        <w:t>Срок реализации подпрограммы:201</w:t>
      </w:r>
      <w:r w:rsidR="00D52B20">
        <w:rPr>
          <w:rFonts w:ascii="Times New Roman" w:hAnsi="Times New Roman" w:cs="Times New Roman"/>
          <w:sz w:val="24"/>
          <w:szCs w:val="24"/>
        </w:rPr>
        <w:t>8</w:t>
      </w:r>
      <w:r w:rsidR="00A70EEC">
        <w:rPr>
          <w:rFonts w:ascii="Times New Roman" w:hAnsi="Times New Roman" w:cs="Times New Roman"/>
          <w:sz w:val="24"/>
          <w:szCs w:val="24"/>
        </w:rPr>
        <w:t>-2022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83DDC" w:rsidRDefault="00183DDC">
      <w:pPr>
        <w:ind w:firstLine="720"/>
        <w:jc w:val="both"/>
        <w:rPr>
          <w:b/>
        </w:rPr>
      </w:pPr>
      <w:r>
        <w:t xml:space="preserve">Сведения о целевых показателях  подпрограммы 1 приведены в </w:t>
      </w:r>
      <w:r w:rsidRPr="00B622CB">
        <w:t>приложении №</w:t>
      </w:r>
      <w:r>
        <w:t xml:space="preserve"> 1 к Программе. </w:t>
      </w:r>
    </w:p>
    <w:p w:rsidR="00183DDC" w:rsidRDefault="00183DDC">
      <w:pPr>
        <w:jc w:val="center"/>
        <w:rPr>
          <w:b/>
        </w:rPr>
      </w:pPr>
    </w:p>
    <w:p w:rsidR="00183DDC" w:rsidRDefault="00183DDC">
      <w:pPr>
        <w:jc w:val="center"/>
        <w:rPr>
          <w:b/>
        </w:rPr>
      </w:pPr>
      <w:r>
        <w:rPr>
          <w:b/>
        </w:rPr>
        <w:t>8.1.4. Характеристика основных мероприятий подпрограммы</w:t>
      </w:r>
    </w:p>
    <w:p w:rsidR="00183DDC" w:rsidRDefault="00183DDC">
      <w:pPr>
        <w:ind w:firstLine="720"/>
        <w:jc w:val="both"/>
        <w:rPr>
          <w:rFonts w:cs="Times New Roman"/>
        </w:rPr>
      </w:pPr>
      <w:r>
        <w:lastRenderedPageBreak/>
        <w:t>Основными мероприятиями подпрограммы 1 являются:</w:t>
      </w:r>
    </w:p>
    <w:p w:rsidR="00183DDC" w:rsidRDefault="00183DDC">
      <w:pPr>
        <w:pStyle w:val="af3"/>
      </w:pPr>
      <w:r>
        <w:rPr>
          <w:rFonts w:ascii="Times New Roman" w:hAnsi="Times New Roman" w:cs="Times New Roman"/>
        </w:rPr>
        <w:t xml:space="preserve">Основное мероприятие 1.1 Реализация проектов по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ремонту придомовых территорий многоквартирных домов</w:t>
      </w:r>
      <w:r>
        <w:rPr>
          <w:rStyle w:val="a5"/>
          <w:rFonts w:ascii="Times New Roman" w:hAnsi="Times New Roman" w:cs="Times New Roman"/>
          <w:b w:val="0"/>
        </w:rPr>
        <w:t xml:space="preserve"> </w:t>
      </w:r>
    </w:p>
    <w:p w:rsidR="00183DDC" w:rsidRDefault="00183DDC">
      <w:pPr>
        <w:ind w:firstLine="720"/>
        <w:jc w:val="both"/>
        <w:rPr>
          <w:rFonts w:eastAsia="Calibri"/>
          <w:sz w:val="22"/>
          <w:szCs w:val="22"/>
        </w:rPr>
      </w:pPr>
      <w:r>
        <w:t>Сведения об основных мероприятиях подпрограммы</w:t>
      </w:r>
      <w:r w:rsidR="007D2BC4">
        <w:t xml:space="preserve"> </w:t>
      </w:r>
      <w:r>
        <w:t xml:space="preserve">1 приведены в </w:t>
      </w:r>
      <w:r w:rsidRPr="00B622CB">
        <w:t xml:space="preserve">приложении № </w:t>
      </w:r>
      <w:r>
        <w:t xml:space="preserve">2 к Программе. </w:t>
      </w:r>
    </w:p>
    <w:p w:rsidR="00183DDC" w:rsidRDefault="00183DDC">
      <w:pPr>
        <w:jc w:val="both"/>
        <w:rPr>
          <w:rFonts w:eastAsia="Calibri"/>
          <w:sz w:val="22"/>
          <w:szCs w:val="22"/>
        </w:rPr>
      </w:pPr>
    </w:p>
    <w:p w:rsidR="00183DDC" w:rsidRPr="009D496F" w:rsidRDefault="00183DDC">
      <w:pPr>
        <w:jc w:val="center"/>
      </w:pPr>
      <w:r w:rsidRPr="009D496F">
        <w:rPr>
          <w:b/>
        </w:rPr>
        <w:t xml:space="preserve">8.1.5. Информация об участии в реализации подпрограммы </w:t>
      </w:r>
    </w:p>
    <w:p w:rsidR="00183DDC" w:rsidRPr="009D496F" w:rsidRDefault="00183DDC">
      <w:pPr>
        <w:autoSpaceDE w:val="0"/>
        <w:ind w:firstLine="720"/>
        <w:jc w:val="both"/>
      </w:pPr>
      <w:r w:rsidRPr="009D496F">
        <w:t xml:space="preserve">В реализации подпрограммы принимают участие юридические лица (организации, предприятия и учреждения), заключившие договоры </w:t>
      </w:r>
      <w:r w:rsidR="00860E8E" w:rsidRPr="009D496F">
        <w:t>и</w:t>
      </w:r>
      <w:r w:rsidRPr="009D496F">
        <w:rPr>
          <w:rStyle w:val="a5"/>
          <w:b w:val="0"/>
          <w:color w:val="auto"/>
        </w:rPr>
        <w:t xml:space="preserve"> </w:t>
      </w:r>
      <w:r w:rsidRPr="009D496F">
        <w:t>выигравшие торги на определение подрядчика по реализации программных мероприятий.</w:t>
      </w:r>
    </w:p>
    <w:p w:rsidR="00183DDC" w:rsidRDefault="00183DDC">
      <w:pPr>
        <w:autoSpaceDE w:val="0"/>
        <w:ind w:firstLine="720"/>
        <w:jc w:val="both"/>
      </w:pPr>
    </w:p>
    <w:p w:rsidR="00183DDC" w:rsidRPr="00B622CB" w:rsidRDefault="00183DDC">
      <w:pPr>
        <w:ind w:firstLine="567"/>
        <w:jc w:val="center"/>
        <w:rPr>
          <w:rFonts w:eastAsia="Times New Roman"/>
          <w:kern w:val="24"/>
        </w:rPr>
      </w:pPr>
      <w:r w:rsidRPr="00B622CB">
        <w:rPr>
          <w:b/>
          <w:kern w:val="24"/>
        </w:rPr>
        <w:t xml:space="preserve">8.1.6 Обоснование объема финансового обеспечения, необходимого </w:t>
      </w:r>
      <w:r w:rsidR="00B622CB">
        <w:rPr>
          <w:b/>
          <w:kern w:val="24"/>
        </w:rPr>
        <w:br/>
      </w:r>
      <w:r w:rsidRPr="00B622CB">
        <w:rPr>
          <w:b/>
          <w:kern w:val="24"/>
        </w:rPr>
        <w:t>для реализации подпрограммы</w:t>
      </w:r>
    </w:p>
    <w:p w:rsidR="00183DDC" w:rsidRPr="00B622CB" w:rsidRDefault="00183DDC" w:rsidP="00B622CB">
      <w:pPr>
        <w:ind w:firstLine="720"/>
        <w:jc w:val="both"/>
      </w:pPr>
      <w:r w:rsidRPr="00B622CB">
        <w:t>Объем финансирования подпрограммы обоснован сметной документацией, договорными обязательствами, муниципальным заданием.</w:t>
      </w:r>
    </w:p>
    <w:p w:rsidR="00183DDC" w:rsidRPr="00B622CB" w:rsidRDefault="00183DDC" w:rsidP="00B622CB">
      <w:pPr>
        <w:autoSpaceDE w:val="0"/>
        <w:ind w:firstLine="720"/>
        <w:jc w:val="both"/>
      </w:pPr>
      <w:r w:rsidRPr="00B622CB">
        <w:t xml:space="preserve">Общий объем финансового обеспечения </w:t>
      </w:r>
      <w:r w:rsidRPr="00B622CB">
        <w:rPr>
          <w:rFonts w:eastAsia="Times New Roman"/>
        </w:rPr>
        <w:t xml:space="preserve">Подпрограммы 1 </w:t>
      </w:r>
      <w:r w:rsidR="00B622CB">
        <w:br/>
      </w:r>
      <w:r w:rsidRPr="00B622CB">
        <w:t>на 2017</w:t>
      </w:r>
      <w:r w:rsidR="00B65465">
        <w:t>-2022</w:t>
      </w:r>
      <w:r w:rsidRPr="00B622CB">
        <w:t xml:space="preserve"> </w:t>
      </w:r>
      <w:r w:rsidR="00B65465">
        <w:t>г.</w:t>
      </w:r>
      <w:r w:rsidRPr="00B622CB">
        <w:t xml:space="preserve"> составит</w:t>
      </w:r>
      <w:r w:rsidR="00B65465">
        <w:t xml:space="preserve"> (</w:t>
      </w:r>
      <w:proofErr w:type="spellStart"/>
      <w:r w:rsidR="00B65465">
        <w:t>прогнозно</w:t>
      </w:r>
      <w:proofErr w:type="spellEnd"/>
      <w:r w:rsidR="00B65465">
        <w:t>)</w:t>
      </w:r>
      <w:r w:rsidRPr="00B622CB">
        <w:t xml:space="preserve"> всего: </w:t>
      </w:r>
    </w:p>
    <w:p w:rsidR="00A9022B" w:rsidRPr="00E14D7D" w:rsidRDefault="00A9022B" w:rsidP="00A9022B">
      <w:pPr>
        <w:ind w:firstLine="33"/>
      </w:pPr>
      <w:r w:rsidRPr="00E14D7D">
        <w:rPr>
          <w:shd w:val="clear" w:color="auto" w:fill="FFFFFF"/>
        </w:rPr>
        <w:t>155443,0 тыс. руб., из них:</w:t>
      </w:r>
    </w:p>
    <w:p w:rsidR="00A9022B" w:rsidRPr="00E14D7D" w:rsidRDefault="00A9022B" w:rsidP="00A9022B">
      <w:pPr>
        <w:ind w:firstLine="33"/>
      </w:pPr>
      <w:r w:rsidRPr="00E14D7D">
        <w:t>124356,0 тыс. руб., из федерального бюджета;</w:t>
      </w:r>
    </w:p>
    <w:p w:rsidR="00A9022B" w:rsidRPr="00E14D7D" w:rsidRDefault="00A9022B" w:rsidP="00A9022B">
      <w:pPr>
        <w:ind w:firstLine="33"/>
      </w:pPr>
      <w:r w:rsidRPr="00E14D7D">
        <w:t>15544,5 тыс. руб., из областного бюджета;</w:t>
      </w:r>
    </w:p>
    <w:p w:rsidR="00A9022B" w:rsidRPr="00E14D7D" w:rsidRDefault="00A9022B" w:rsidP="00A9022B">
      <w:pPr>
        <w:ind w:firstLine="33"/>
      </w:pPr>
      <w:r w:rsidRPr="00E14D7D">
        <w:t>15544,5 тыс</w:t>
      </w:r>
      <w:proofErr w:type="gramStart"/>
      <w:r w:rsidRPr="00E14D7D">
        <w:t>.р</w:t>
      </w:r>
      <w:proofErr w:type="gramEnd"/>
      <w:r w:rsidRPr="00E14D7D">
        <w:t>уб., из бюджета МО г.Ершов</w:t>
      </w:r>
    </w:p>
    <w:p w:rsidR="00A9022B" w:rsidRPr="00E14D7D" w:rsidRDefault="00A9022B" w:rsidP="00A9022B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в том числе:</w:t>
      </w:r>
    </w:p>
    <w:p w:rsidR="00A9022B" w:rsidRPr="00E14D7D" w:rsidRDefault="00A9022B" w:rsidP="00A9022B">
      <w:pPr>
        <w:rPr>
          <w:lang w:eastAsia="ru-RU" w:bidi="ar-SA"/>
        </w:rPr>
      </w:pPr>
      <w:r w:rsidRPr="00E14D7D">
        <w:t>из федерального бюджета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14D7D">
        <w:rPr>
          <w:rFonts w:ascii="Times New Roman" w:hAnsi="Times New Roman" w:cs="Times New Roman"/>
        </w:rPr>
        <w:t>2018 год</w:t>
      </w:r>
      <w:r w:rsidRPr="00E14D7D">
        <w:rPr>
          <w:rFonts w:ascii="Times New Roman" w:hAnsi="Times New Roman" w:cs="Times New Roman"/>
          <w:sz w:val="28"/>
          <w:szCs w:val="28"/>
        </w:rPr>
        <w:t xml:space="preserve"> – </w:t>
      </w:r>
      <w:r w:rsidRPr="00E14D7D">
        <w:rPr>
          <w:rFonts w:ascii="Times New Roman" w:hAnsi="Times New Roman" w:cs="Times New Roman"/>
        </w:rPr>
        <w:t>11052,0 тыс. рублей</w:t>
      </w:r>
      <w:proofErr w:type="gramStart"/>
      <w:r w:rsidRPr="00E14D7D">
        <w:rPr>
          <w:rFonts w:ascii="Times New Roman" w:hAnsi="Times New Roman" w:cs="Times New Roman"/>
        </w:rPr>
        <w:t>;(</w:t>
      </w:r>
      <w:proofErr w:type="spellStart"/>
      <w:proofErr w:type="gramEnd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2019 год – 29000,0 тыс. рублей; (</w:t>
      </w:r>
      <w:proofErr w:type="spellStart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2020 год – 29000,0 тыс. рублей; (</w:t>
      </w:r>
      <w:proofErr w:type="spellStart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rPr>
          <w:rFonts w:cs="Times New Roman"/>
          <w:sz w:val="28"/>
          <w:szCs w:val="28"/>
        </w:rPr>
      </w:pPr>
      <w:r w:rsidRPr="00E14D7D">
        <w:rPr>
          <w:rFonts w:cs="Times New Roman"/>
        </w:rPr>
        <w:t xml:space="preserve">2021 год –24892,0 </w:t>
      </w:r>
      <w:proofErr w:type="spellStart"/>
      <w:r w:rsidRPr="00E14D7D">
        <w:rPr>
          <w:rFonts w:cs="Times New Roman"/>
        </w:rPr>
        <w:t>тыс</w:t>
      </w:r>
      <w:proofErr w:type="gramStart"/>
      <w:r w:rsidRPr="00E14D7D">
        <w:rPr>
          <w:rFonts w:cs="Times New Roman"/>
        </w:rPr>
        <w:t>.р</w:t>
      </w:r>
      <w:proofErr w:type="gramEnd"/>
      <w:r w:rsidRPr="00E14D7D">
        <w:rPr>
          <w:rFonts w:cs="Times New Roman"/>
        </w:rPr>
        <w:t>ублей</w:t>
      </w:r>
      <w:proofErr w:type="spellEnd"/>
      <w:r w:rsidRPr="00E14D7D">
        <w:rPr>
          <w:rFonts w:cs="Times New Roman"/>
        </w:rPr>
        <w:t>; (</w:t>
      </w:r>
      <w:proofErr w:type="spellStart"/>
      <w:r w:rsidRPr="00E14D7D">
        <w:rPr>
          <w:rFonts w:cs="Times New Roman"/>
        </w:rPr>
        <w:t>прогнозно</w:t>
      </w:r>
      <w:proofErr w:type="spellEnd"/>
      <w:r w:rsidRPr="00E14D7D">
        <w:rPr>
          <w:rFonts w:cs="Times New Roman"/>
          <w:sz w:val="28"/>
          <w:szCs w:val="28"/>
        </w:rPr>
        <w:t>)</w:t>
      </w:r>
    </w:p>
    <w:p w:rsidR="00A9022B" w:rsidRPr="00E14D7D" w:rsidRDefault="00A9022B" w:rsidP="00A9022B">
      <w:pPr>
        <w:rPr>
          <w:rFonts w:cs="Times New Roman"/>
          <w:sz w:val="28"/>
          <w:szCs w:val="28"/>
        </w:rPr>
      </w:pPr>
      <w:r w:rsidRPr="00E14D7D">
        <w:rPr>
          <w:rFonts w:cs="Times New Roman"/>
        </w:rPr>
        <w:t xml:space="preserve">2022 год –30200,0 </w:t>
      </w:r>
      <w:proofErr w:type="spellStart"/>
      <w:r w:rsidRPr="00E14D7D">
        <w:rPr>
          <w:rFonts w:cs="Times New Roman"/>
        </w:rPr>
        <w:t>тыс</w:t>
      </w:r>
      <w:proofErr w:type="gramStart"/>
      <w:r w:rsidRPr="00E14D7D">
        <w:rPr>
          <w:rFonts w:cs="Times New Roman"/>
        </w:rPr>
        <w:t>.р</w:t>
      </w:r>
      <w:proofErr w:type="gramEnd"/>
      <w:r w:rsidRPr="00E14D7D">
        <w:rPr>
          <w:rFonts w:cs="Times New Roman"/>
        </w:rPr>
        <w:t>ублей</w:t>
      </w:r>
      <w:proofErr w:type="spellEnd"/>
      <w:r w:rsidRPr="00E14D7D">
        <w:rPr>
          <w:rFonts w:cs="Times New Roman"/>
        </w:rPr>
        <w:t>; (</w:t>
      </w:r>
      <w:proofErr w:type="spellStart"/>
      <w:r w:rsidRPr="00E14D7D">
        <w:rPr>
          <w:rFonts w:cs="Times New Roman"/>
        </w:rPr>
        <w:t>прогнозно</w:t>
      </w:r>
      <w:proofErr w:type="spellEnd"/>
      <w:r w:rsidRPr="00E14D7D">
        <w:rPr>
          <w:rFonts w:cs="Times New Roman"/>
          <w:sz w:val="28"/>
          <w:szCs w:val="28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из областного бюджета: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2018 год – 1028,0 тыс. рублей</w:t>
      </w:r>
      <w:proofErr w:type="gramStart"/>
      <w:r w:rsidRPr="00E14D7D">
        <w:rPr>
          <w:rFonts w:ascii="Times New Roman" w:hAnsi="Times New Roman" w:cs="Times New Roman"/>
        </w:rPr>
        <w:t>;(</w:t>
      </w:r>
      <w:proofErr w:type="spellStart"/>
      <w:proofErr w:type="gramEnd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2019 год – 3625,0 тыс. рублей; (</w:t>
      </w:r>
      <w:proofErr w:type="spellStart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2020 год – 3625,0 тыс. рублей; (</w:t>
      </w:r>
      <w:proofErr w:type="spellStart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rPr>
          <w:rFonts w:cs="Times New Roman"/>
        </w:rPr>
      </w:pPr>
      <w:r w:rsidRPr="00E14D7D">
        <w:rPr>
          <w:rFonts w:cs="Times New Roman"/>
        </w:rPr>
        <w:t xml:space="preserve">2021 год –3111,5 </w:t>
      </w:r>
      <w:proofErr w:type="spellStart"/>
      <w:r w:rsidRPr="00E14D7D">
        <w:rPr>
          <w:rFonts w:cs="Times New Roman"/>
        </w:rPr>
        <w:t>тыс</w:t>
      </w:r>
      <w:proofErr w:type="gramStart"/>
      <w:r w:rsidRPr="00E14D7D">
        <w:rPr>
          <w:rFonts w:cs="Times New Roman"/>
        </w:rPr>
        <w:t>.р</w:t>
      </w:r>
      <w:proofErr w:type="gramEnd"/>
      <w:r w:rsidRPr="00E14D7D">
        <w:rPr>
          <w:rFonts w:cs="Times New Roman"/>
        </w:rPr>
        <w:t>ублей</w:t>
      </w:r>
      <w:proofErr w:type="spellEnd"/>
      <w:r w:rsidRPr="00E14D7D">
        <w:rPr>
          <w:rFonts w:cs="Times New Roman"/>
        </w:rPr>
        <w:t>; (</w:t>
      </w:r>
      <w:proofErr w:type="spellStart"/>
      <w:r w:rsidRPr="00E14D7D">
        <w:rPr>
          <w:rFonts w:cs="Times New Roman"/>
        </w:rPr>
        <w:t>прогнозно</w:t>
      </w:r>
      <w:proofErr w:type="spellEnd"/>
      <w:r w:rsidRPr="00E14D7D">
        <w:rPr>
          <w:rFonts w:cs="Times New Roman"/>
        </w:rPr>
        <w:t>)</w:t>
      </w:r>
    </w:p>
    <w:p w:rsidR="00A9022B" w:rsidRPr="00E14D7D" w:rsidRDefault="00A9022B" w:rsidP="00A9022B">
      <w:pPr>
        <w:rPr>
          <w:rFonts w:cs="Times New Roman"/>
          <w:lang w:eastAsia="ru-RU" w:bidi="ar-SA"/>
        </w:rPr>
      </w:pPr>
      <w:r w:rsidRPr="00E14D7D">
        <w:rPr>
          <w:rFonts w:cs="Times New Roman"/>
        </w:rPr>
        <w:t xml:space="preserve">2022 год –3775,0 </w:t>
      </w:r>
      <w:proofErr w:type="spellStart"/>
      <w:r w:rsidRPr="00E14D7D">
        <w:rPr>
          <w:rFonts w:cs="Times New Roman"/>
        </w:rPr>
        <w:t>тыс</w:t>
      </w:r>
      <w:proofErr w:type="gramStart"/>
      <w:r w:rsidRPr="00E14D7D">
        <w:rPr>
          <w:rFonts w:cs="Times New Roman"/>
        </w:rPr>
        <w:t>.р</w:t>
      </w:r>
      <w:proofErr w:type="gramEnd"/>
      <w:r w:rsidRPr="00E14D7D">
        <w:rPr>
          <w:rFonts w:cs="Times New Roman"/>
        </w:rPr>
        <w:t>ублей</w:t>
      </w:r>
      <w:proofErr w:type="spellEnd"/>
      <w:r w:rsidRPr="00E14D7D">
        <w:rPr>
          <w:rFonts w:cs="Times New Roman"/>
        </w:rPr>
        <w:t>; (</w:t>
      </w:r>
      <w:proofErr w:type="spellStart"/>
      <w:r w:rsidRPr="00E14D7D">
        <w:rPr>
          <w:rFonts w:cs="Times New Roman"/>
        </w:rPr>
        <w:t>прогнозно</w:t>
      </w:r>
      <w:proofErr w:type="spellEnd"/>
      <w:r w:rsidRPr="00E14D7D">
        <w:rPr>
          <w:rFonts w:cs="Times New Roman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из местного бюджета: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2018 год – 1028,0 тыс. рублей</w:t>
      </w:r>
      <w:proofErr w:type="gramStart"/>
      <w:r w:rsidRPr="00E14D7D">
        <w:rPr>
          <w:rFonts w:ascii="Times New Roman" w:hAnsi="Times New Roman" w:cs="Times New Roman"/>
        </w:rPr>
        <w:t>;(</w:t>
      </w:r>
      <w:proofErr w:type="spellStart"/>
      <w:proofErr w:type="gramEnd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2019 год – 3625,0 тыс. рублей; (</w:t>
      </w:r>
      <w:proofErr w:type="spellStart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2020 год – 3625,0 тыс. рублей; (</w:t>
      </w:r>
      <w:proofErr w:type="spellStart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rPr>
          <w:rFonts w:cs="Times New Roman"/>
        </w:rPr>
      </w:pPr>
      <w:r w:rsidRPr="00E14D7D">
        <w:rPr>
          <w:rFonts w:cs="Times New Roman"/>
        </w:rPr>
        <w:t xml:space="preserve">2021 год –3111,5 </w:t>
      </w:r>
      <w:proofErr w:type="spellStart"/>
      <w:r w:rsidRPr="00E14D7D">
        <w:rPr>
          <w:rFonts w:cs="Times New Roman"/>
        </w:rPr>
        <w:t>тыс</w:t>
      </w:r>
      <w:proofErr w:type="gramStart"/>
      <w:r w:rsidRPr="00E14D7D">
        <w:rPr>
          <w:rFonts w:cs="Times New Roman"/>
        </w:rPr>
        <w:t>.р</w:t>
      </w:r>
      <w:proofErr w:type="gramEnd"/>
      <w:r w:rsidRPr="00E14D7D">
        <w:rPr>
          <w:rFonts w:cs="Times New Roman"/>
        </w:rPr>
        <w:t>ублей</w:t>
      </w:r>
      <w:proofErr w:type="spellEnd"/>
      <w:r w:rsidRPr="00E14D7D">
        <w:rPr>
          <w:rFonts w:cs="Times New Roman"/>
        </w:rPr>
        <w:t>; (</w:t>
      </w:r>
      <w:proofErr w:type="spellStart"/>
      <w:r w:rsidRPr="00E14D7D">
        <w:rPr>
          <w:rFonts w:cs="Times New Roman"/>
        </w:rPr>
        <w:t>прогнозно</w:t>
      </w:r>
      <w:proofErr w:type="spellEnd"/>
      <w:r w:rsidRPr="00E14D7D">
        <w:rPr>
          <w:rFonts w:cs="Times New Roman"/>
        </w:rPr>
        <w:t>)</w:t>
      </w:r>
    </w:p>
    <w:p w:rsidR="0048218A" w:rsidRPr="00E14D7D" w:rsidRDefault="00A9022B" w:rsidP="00A9022B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 xml:space="preserve">2022 год –3775,0 </w:t>
      </w:r>
      <w:proofErr w:type="spellStart"/>
      <w:r w:rsidRPr="00E14D7D">
        <w:rPr>
          <w:rFonts w:ascii="Times New Roman" w:hAnsi="Times New Roman" w:cs="Times New Roman"/>
        </w:rPr>
        <w:t>тыс</w:t>
      </w:r>
      <w:proofErr w:type="gramStart"/>
      <w:r w:rsidRPr="00E14D7D">
        <w:rPr>
          <w:rFonts w:ascii="Times New Roman" w:hAnsi="Times New Roman" w:cs="Times New Roman"/>
        </w:rPr>
        <w:t>.р</w:t>
      </w:r>
      <w:proofErr w:type="gramEnd"/>
      <w:r w:rsidRPr="00E14D7D">
        <w:rPr>
          <w:rFonts w:ascii="Times New Roman" w:hAnsi="Times New Roman" w:cs="Times New Roman"/>
        </w:rPr>
        <w:t>ублей</w:t>
      </w:r>
      <w:proofErr w:type="spellEnd"/>
      <w:r w:rsidRPr="00E14D7D">
        <w:rPr>
          <w:rFonts w:ascii="Times New Roman" w:hAnsi="Times New Roman" w:cs="Times New Roman"/>
        </w:rPr>
        <w:t>; (</w:t>
      </w:r>
      <w:proofErr w:type="spellStart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183DDC" w:rsidRPr="00B622CB" w:rsidRDefault="00183DDC" w:rsidP="00B622CB">
      <w:pPr>
        <w:autoSpaceDE w:val="0"/>
        <w:ind w:firstLine="720"/>
        <w:jc w:val="both"/>
      </w:pPr>
      <w:r w:rsidRPr="00B622CB">
        <w:t>Сведения об объемах и источниках финансового обеспечения подпрограммы приведены в приложении №</w:t>
      </w:r>
      <w:r w:rsidR="00B622CB">
        <w:t> </w:t>
      </w:r>
      <w:r w:rsidRPr="00B622CB">
        <w:t>3 к Программе.</w:t>
      </w:r>
    </w:p>
    <w:p w:rsidR="00183DDC" w:rsidRDefault="00183DDC">
      <w:pPr>
        <w:autoSpaceDE w:val="0"/>
        <w:ind w:firstLine="720"/>
        <w:jc w:val="both"/>
      </w:pPr>
    </w:p>
    <w:p w:rsidR="00183DDC" w:rsidRDefault="00183DDC">
      <w:pPr>
        <w:ind w:firstLine="567"/>
        <w:jc w:val="center"/>
        <w:rPr>
          <w:shd w:val="clear" w:color="auto" w:fill="FFFFFF"/>
        </w:rPr>
      </w:pPr>
      <w:r>
        <w:rPr>
          <w:b/>
        </w:rPr>
        <w:t>8.1.7. Анализ рисков реализации подпрограммы и описание мер управления рисками реализации подпрограммы</w:t>
      </w:r>
    </w:p>
    <w:p w:rsidR="00183DDC" w:rsidRDefault="00183DDC">
      <w:pPr>
        <w:ind w:firstLine="720"/>
        <w:jc w:val="both"/>
      </w:pPr>
      <w:r>
        <w:rPr>
          <w:shd w:val="clear" w:color="auto" w:fill="FFFFFF"/>
        </w:rPr>
        <w:t>Реализация подпрограммы связана с наличием определенных рисков. Противоречивость законодательства, неразвитость банковской системы, экономическая нестабильности приводят к возникновению различных по своей природе рисков:</w:t>
      </w:r>
    </w:p>
    <w:p w:rsidR="00183DDC" w:rsidRDefault="00183DDC">
      <w:pPr>
        <w:autoSpaceDE w:val="0"/>
        <w:ind w:firstLine="720"/>
        <w:jc w:val="both"/>
        <w:rPr>
          <w:rStyle w:val="apple-converted-space"/>
        </w:rPr>
      </w:pPr>
      <w:r>
        <w:t xml:space="preserve">- финансовые (риск неисполнения обязательств контрагентами - поставщиками, риск неплатежеспособности лизингополучателя и т.д.). Финансовые риски связаны </w:t>
      </w:r>
      <w:r>
        <w:br/>
        <w:t xml:space="preserve">с возникновением бюджетного дефицита и недостаточным вследствие этого уровнем </w:t>
      </w:r>
      <w:r>
        <w:lastRenderedPageBreak/>
        <w:t>финансирования, что может повлечь срыв программных мероприятий и не позволить достичь ожидаемого результата,</w:t>
      </w:r>
    </w:p>
    <w:p w:rsidR="00183DDC" w:rsidRDefault="00183DDC">
      <w:pPr>
        <w:autoSpaceDE w:val="0"/>
        <w:ind w:firstLine="720"/>
        <w:jc w:val="both"/>
      </w:pPr>
      <w:r>
        <w:rPr>
          <w:rStyle w:val="apple-converted-space"/>
        </w:rPr>
        <w:t>- риск срыва сроков поставки товаров и предоставления услуг,</w:t>
      </w:r>
    </w:p>
    <w:p w:rsidR="00183DDC" w:rsidRDefault="00183DDC">
      <w:pPr>
        <w:autoSpaceDE w:val="0"/>
        <w:ind w:firstLine="720"/>
        <w:jc w:val="both"/>
      </w:pPr>
      <w:r>
        <w:t>- риск невыполнения условий договора поставщиками услуг и товаров,</w:t>
      </w:r>
    </w:p>
    <w:p w:rsidR="00183DDC" w:rsidRDefault="00183DDC">
      <w:pPr>
        <w:autoSpaceDE w:val="0"/>
        <w:ind w:firstLine="720"/>
        <w:jc w:val="both"/>
      </w:pPr>
      <w:r>
        <w:t>- риск, вызванный транспортировкой оборудования к месту работы,</w:t>
      </w:r>
    </w:p>
    <w:p w:rsidR="00183DDC" w:rsidRDefault="00183DDC">
      <w:pPr>
        <w:autoSpaceDE w:val="0"/>
        <w:ind w:firstLine="720"/>
        <w:jc w:val="both"/>
      </w:pPr>
      <w:r>
        <w:t>- имущественные (техногенные катастрофы, стихийные бедствия, противоправные действия третьих лиц – хищение и т.п.),</w:t>
      </w:r>
    </w:p>
    <w:p w:rsidR="00183DDC" w:rsidRDefault="00183DDC">
      <w:pPr>
        <w:ind w:firstLine="720"/>
        <w:jc w:val="both"/>
      </w:pPr>
      <w:r>
        <w:t>- </w:t>
      </w:r>
      <w:r>
        <w:rPr>
          <w:rStyle w:val="apple-converted-space"/>
        </w:rPr>
        <w:t>другие риски.</w:t>
      </w:r>
    </w:p>
    <w:p w:rsidR="00183DDC" w:rsidRDefault="00183DDC">
      <w:pPr>
        <w:ind w:firstLine="720"/>
        <w:jc w:val="both"/>
      </w:pPr>
      <w:r>
        <w:t>Эффективное уменьшение рисков возможно только при условии использования всех доступных в каждом конкретном случае методов снижения риска.</w:t>
      </w:r>
      <w:r>
        <w:rPr>
          <w:rStyle w:val="apple-converted-space"/>
        </w:rPr>
        <w:t> </w:t>
      </w:r>
    </w:p>
    <w:p w:rsidR="00183DDC" w:rsidRDefault="00183DDC">
      <w:pPr>
        <w:autoSpaceDE w:val="0"/>
        <w:ind w:firstLine="720"/>
        <w:jc w:val="both"/>
      </w:pPr>
      <w:r>
        <w:t>Важнейшими условиями успешной реализации подпрограммы являются минимизация рисков.</w:t>
      </w:r>
    </w:p>
    <w:p w:rsidR="00183DDC" w:rsidRDefault="00183DDC">
      <w:pPr>
        <w:autoSpaceDE w:val="0"/>
        <w:ind w:firstLine="720"/>
        <w:jc w:val="both"/>
      </w:pPr>
      <w:r>
        <w:t>Минимизация финансовых рисков возможна на основе:</w:t>
      </w:r>
    </w:p>
    <w:p w:rsidR="00183DDC" w:rsidRDefault="00183DDC">
      <w:pPr>
        <w:autoSpaceDE w:val="0"/>
        <w:ind w:firstLine="720"/>
        <w:jc w:val="both"/>
      </w:pPr>
      <w:r>
        <w:t>- регулярного мониторинга и оценки эффективности реализации мероприятий подпрограммы;</w:t>
      </w:r>
    </w:p>
    <w:p w:rsidR="00183DDC" w:rsidRDefault="00183DDC">
      <w:pPr>
        <w:autoSpaceDE w:val="0"/>
        <w:ind w:firstLine="720"/>
        <w:jc w:val="both"/>
      </w:pPr>
      <w:r>
        <w:t>- своевременной корректировки перечня основных мероприятий и показателей  подпрограммы.</w:t>
      </w:r>
    </w:p>
    <w:p w:rsidR="00183DDC" w:rsidRDefault="00183DDC">
      <w:pPr>
        <w:autoSpaceDE w:val="0"/>
        <w:ind w:firstLine="720"/>
        <w:jc w:val="both"/>
        <w:rPr>
          <w:spacing w:val="-16"/>
        </w:rPr>
      </w:pPr>
      <w:r>
        <w:t>- страхование возможных рисков подпрограммы</w:t>
      </w:r>
    </w:p>
    <w:p w:rsidR="00183DDC" w:rsidRDefault="00183DDC">
      <w:pPr>
        <w:autoSpaceDE w:val="0"/>
        <w:ind w:firstLine="720"/>
        <w:jc w:val="both"/>
        <w:rPr>
          <w:spacing w:val="-16"/>
        </w:rPr>
      </w:pPr>
      <w:r>
        <w:rPr>
          <w:spacing w:val="-16"/>
        </w:rPr>
        <w:t xml:space="preserve">- поручительство, или обязательство, по возмещению определенного процента от сделки </w:t>
      </w:r>
      <w:r>
        <w:rPr>
          <w:spacing w:val="-16"/>
        </w:rPr>
        <w:br/>
        <w:t>в случае невыполнения обязательств по договору в ходе реализации подпрограммы.</w:t>
      </w:r>
    </w:p>
    <w:p w:rsidR="00183DDC" w:rsidRDefault="00183DDC">
      <w:pPr>
        <w:autoSpaceDE w:val="0"/>
        <w:ind w:firstLine="720"/>
        <w:jc w:val="both"/>
        <w:rPr>
          <w:spacing w:val="-16"/>
        </w:rPr>
      </w:pPr>
    </w:p>
    <w:p w:rsidR="00246B42" w:rsidRDefault="00246B42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246B42" w:rsidRDefault="00246B42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246B42" w:rsidRDefault="00246B42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246B42" w:rsidRDefault="00246B42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246B42" w:rsidRDefault="00246B42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246B42" w:rsidRDefault="00246B42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246B42" w:rsidRDefault="00246B42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83DDC" w:rsidRDefault="00183DDC">
      <w:pPr>
        <w:pStyle w:val="af1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6"/>
          <w:sz w:val="24"/>
          <w:szCs w:val="24"/>
        </w:rPr>
        <w:t>8.2. Подпрограмма 2</w:t>
      </w:r>
    </w:p>
    <w:p w:rsidR="00183DDC" w:rsidRDefault="00183DDC">
      <w:pPr>
        <w:pStyle w:val="af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8.2.1. Паспорт подпрограммы</w:t>
      </w:r>
    </w:p>
    <w:p w:rsidR="00183DDC" w:rsidRPr="00785FF0" w:rsidRDefault="00183DDC">
      <w:pPr>
        <w:pStyle w:val="af1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785FF0">
        <w:rPr>
          <w:rFonts w:ascii="Times New Roman" w:hAnsi="Times New Roman" w:cs="Times New Roman"/>
          <w:bCs/>
          <w:sz w:val="24"/>
          <w:szCs w:val="24"/>
        </w:rPr>
        <w:t>«</w:t>
      </w:r>
      <w:r w:rsidR="00785FF0" w:rsidRPr="00785FF0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Развитие современной городской среды</w:t>
      </w:r>
      <w:r w:rsidRPr="00785FF0">
        <w:rPr>
          <w:rFonts w:ascii="Times New Roman" w:hAnsi="Times New Roman" w:cs="Times New Roman"/>
          <w:bCs/>
          <w:sz w:val="24"/>
          <w:szCs w:val="24"/>
        </w:rPr>
        <w:t>»</w:t>
      </w:r>
    </w:p>
    <w:p w:rsidR="00183DDC" w:rsidRDefault="00183DDC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программы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 xml:space="preserve">Формирование современной городской среды муниципального образования город </w:t>
      </w:r>
      <w:r w:rsidR="00B65465">
        <w:rPr>
          <w:rFonts w:ascii="Times New Roman" w:hAnsi="Times New Roman" w:cs="Times New Roman"/>
          <w:b/>
          <w:spacing w:val="-16"/>
          <w:sz w:val="24"/>
          <w:szCs w:val="24"/>
        </w:rPr>
        <w:t>Ершов</w:t>
      </w:r>
      <w:r w:rsidR="00D94B9A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на 2018-2022 годы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>»</w:t>
      </w:r>
    </w:p>
    <w:p w:rsidR="00B622CB" w:rsidRDefault="00B622CB" w:rsidP="00B622C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1. Наименование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165981" w:rsidRDefault="00B622CB" w:rsidP="00BF0C31">
            <w:pPr>
              <w:pStyle w:val="af1"/>
              <w:rPr>
                <w:sz w:val="24"/>
                <w:szCs w:val="24"/>
              </w:rPr>
            </w:pPr>
            <w:r w:rsidRPr="00785FF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785FF0" w:rsidRPr="00785FF0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Развитие современной городской среды</w:t>
            </w:r>
            <w:r w:rsidRPr="00785FF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165981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(далее подпрограмма 2)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Fonts w:ascii="Times New Roman" w:hAnsi="Times New Roman" w:cs="Times New Roman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pacing w:val="-19"/>
                <w:sz w:val="24"/>
                <w:szCs w:val="24"/>
              </w:rPr>
              <w:t>2. Ответственный исполнитель подпрограммы</w:t>
            </w:r>
          </w:p>
        </w:tc>
        <w:tc>
          <w:tcPr>
            <w:tcW w:w="5245" w:type="dxa"/>
            <w:shd w:val="clear" w:color="auto" w:fill="auto"/>
          </w:tcPr>
          <w:p w:rsidR="00B65465" w:rsidRPr="00B65465" w:rsidRDefault="00B65465" w:rsidP="00B65465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B65465">
              <w:rPr>
                <w:rFonts w:eastAsia="Calibri" w:cs="Times New Roman"/>
              </w:rPr>
              <w:t xml:space="preserve">Отдел </w:t>
            </w:r>
            <w:r w:rsidRPr="00B65465">
              <w:rPr>
                <w:rFonts w:cs="Times New Roman"/>
              </w:rPr>
              <w:t>строительства, архитектуры и</w:t>
            </w:r>
          </w:p>
          <w:p w:rsidR="00B622CB" w:rsidRPr="00B622CB" w:rsidRDefault="00B65465" w:rsidP="00B65465">
            <w:pPr>
              <w:pStyle w:val="af3"/>
            </w:pPr>
            <w:r w:rsidRPr="00B65465">
              <w:rPr>
                <w:rFonts w:ascii="Times New Roman" w:hAnsi="Times New Roman" w:cs="Times New Roman"/>
              </w:rPr>
              <w:t>благоустройства администрации ЕМР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B622CB" w:rsidRDefault="00B622CB" w:rsidP="00BF0C31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3. Соисполнители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5465" w:rsidP="00BF0C31">
            <w:r>
              <w:rPr>
                <w:rFonts w:eastAsia="Times New Roman"/>
              </w:rPr>
              <w:t>-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Fonts w:ascii="Times New Roman" w:hAnsi="Times New Roman" w:cs="Times New Roman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4. Цели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165981" w:rsidRDefault="00B622CB" w:rsidP="00B65465">
            <w:pPr>
              <w:pStyle w:val="af2"/>
              <w:ind w:firstLine="0"/>
              <w:rPr>
                <w:sz w:val="24"/>
                <w:szCs w:val="24"/>
              </w:rPr>
            </w:pPr>
            <w:r w:rsidRPr="0016598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комфортные условия для отдыха населения муниципального образования город </w:t>
            </w:r>
            <w:r w:rsidR="00B65465"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spacing w:val="-17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5. Задачи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A9022B" w:rsidRDefault="00B622CB" w:rsidP="00A9022B">
            <w:pPr>
              <w:jc w:val="both"/>
            </w:pPr>
            <w:r w:rsidRPr="00A9022B">
              <w:rPr>
                <w:spacing w:val="-17"/>
              </w:rPr>
              <w:t>- разработка и реализация проекта</w:t>
            </w:r>
            <w:r w:rsidRPr="00A9022B">
              <w:rPr>
                <w:spacing w:val="-17"/>
                <w:shd w:val="clear" w:color="auto" w:fill="FFFFFF"/>
              </w:rPr>
              <w:t xml:space="preserve"> </w:t>
            </w:r>
            <w:r w:rsidRPr="00A9022B">
              <w:rPr>
                <w:rFonts w:cs="Times New Roman"/>
                <w:spacing w:val="-17"/>
                <w:shd w:val="clear" w:color="auto" w:fill="FFFFFF"/>
              </w:rPr>
              <w:t xml:space="preserve">по благоустройству территории общего пользования, расположенной </w:t>
            </w:r>
            <w:r w:rsidR="007D2BC4" w:rsidRPr="00A9022B">
              <w:rPr>
                <w:rFonts w:cs="Times New Roman"/>
                <w:spacing w:val="-17"/>
                <w:shd w:val="clear" w:color="auto" w:fill="FFFFFF"/>
              </w:rPr>
              <w:br/>
            </w:r>
            <w:r w:rsidRPr="00A9022B">
              <w:rPr>
                <w:rFonts w:cs="Times New Roman"/>
                <w:spacing w:val="-17"/>
                <w:shd w:val="clear" w:color="auto" w:fill="FFFFFF"/>
              </w:rPr>
              <w:t>по адресу:</w:t>
            </w:r>
            <w:r w:rsidR="007D2BC4" w:rsidRPr="00A9022B">
              <w:rPr>
                <w:rFonts w:cs="Times New Roman"/>
                <w:spacing w:val="-17"/>
                <w:shd w:val="clear" w:color="auto" w:fill="FFFFFF"/>
              </w:rPr>
              <w:t xml:space="preserve"> г. </w:t>
            </w:r>
            <w:r w:rsidR="00B65465" w:rsidRPr="00A9022B">
              <w:rPr>
                <w:rFonts w:cs="Times New Roman"/>
                <w:spacing w:val="-17"/>
                <w:shd w:val="clear" w:color="auto" w:fill="FFFFFF"/>
              </w:rPr>
              <w:t>Ершов</w:t>
            </w:r>
            <w:r w:rsidR="007D2BC4" w:rsidRPr="00A9022B">
              <w:rPr>
                <w:rFonts w:cs="Times New Roman"/>
                <w:spacing w:val="-17"/>
                <w:shd w:val="clear" w:color="auto" w:fill="FFFFFF"/>
              </w:rPr>
              <w:t xml:space="preserve">, </w:t>
            </w:r>
            <w:r w:rsidR="00A9022B" w:rsidRPr="00A9022B">
              <w:rPr>
                <w:rFonts w:cs="Times New Roman"/>
                <w:spacing w:val="-17"/>
                <w:shd w:val="clear" w:color="auto" w:fill="FFFFFF"/>
              </w:rPr>
              <w:t xml:space="preserve">парк </w:t>
            </w:r>
            <w:proofErr w:type="spellStart"/>
            <w:r w:rsidR="00A9022B" w:rsidRPr="00A9022B">
              <w:rPr>
                <w:rFonts w:cs="Times New Roman"/>
                <w:spacing w:val="-17"/>
                <w:shd w:val="clear" w:color="auto" w:fill="FFFFFF"/>
              </w:rPr>
              <w:t>им.А.С.Пушкина</w:t>
            </w:r>
            <w:proofErr w:type="spellEnd"/>
            <w:r w:rsidR="00A9022B" w:rsidRPr="00A9022B">
              <w:rPr>
                <w:rFonts w:cs="Times New Roman"/>
                <w:spacing w:val="-17"/>
                <w:shd w:val="clear" w:color="auto" w:fill="FFFFFF"/>
              </w:rPr>
              <w:t xml:space="preserve"> и </w:t>
            </w:r>
            <w:proofErr w:type="spellStart"/>
            <w:r w:rsidR="007D2BC4" w:rsidRPr="00A9022B">
              <w:rPr>
                <w:rFonts w:cs="Times New Roman"/>
                <w:spacing w:val="-17"/>
                <w:shd w:val="clear" w:color="auto" w:fill="FFFFFF"/>
              </w:rPr>
              <w:t>ул</w:t>
            </w:r>
            <w:proofErr w:type="gramStart"/>
            <w:r w:rsidR="007D2BC4" w:rsidRPr="00A9022B">
              <w:rPr>
                <w:rFonts w:cs="Times New Roman"/>
                <w:spacing w:val="-17"/>
                <w:shd w:val="clear" w:color="auto" w:fill="FFFFFF"/>
              </w:rPr>
              <w:t>.</w:t>
            </w:r>
            <w:r w:rsidR="00A9022B" w:rsidRPr="00A9022B">
              <w:rPr>
                <w:rFonts w:cs="Times New Roman"/>
                <w:spacing w:val="-17"/>
                <w:shd w:val="clear" w:color="auto" w:fill="FFFFFF"/>
              </w:rPr>
              <w:t>И</w:t>
            </w:r>
            <w:proofErr w:type="gramEnd"/>
            <w:r w:rsidR="00A9022B" w:rsidRPr="00A9022B">
              <w:rPr>
                <w:rFonts w:cs="Times New Roman"/>
                <w:spacing w:val="-17"/>
                <w:shd w:val="clear" w:color="auto" w:fill="FFFFFF"/>
              </w:rPr>
              <w:t>нтернациональная</w:t>
            </w:r>
            <w:proofErr w:type="spellEnd"/>
            <w:r w:rsidRPr="00A9022B">
              <w:rPr>
                <w:rFonts w:cs="Times New Roman"/>
                <w:spacing w:val="-17"/>
                <w:shd w:val="clear" w:color="auto" w:fill="FFFFFF"/>
              </w:rPr>
              <w:t xml:space="preserve"> 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Fonts w:ascii="Times New Roman" w:hAnsi="Times New Roman" w:cs="Times New Roman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>6. Целевые показатели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22CB" w:rsidP="00E14D7D">
            <w:pPr>
              <w:pStyle w:val="af3"/>
            </w:pPr>
            <w:r w:rsidRPr="00165981">
              <w:rPr>
                <w:rFonts w:ascii="Times New Roman" w:hAnsi="Times New Roman" w:cs="Times New Roman"/>
              </w:rPr>
              <w:t xml:space="preserve">Показатель 1 Количество обустроенных мест массового отдыха, </w:t>
            </w:r>
            <w:r w:rsidR="00E14D7D">
              <w:rPr>
                <w:rFonts w:ascii="Times New Roman" w:hAnsi="Times New Roman" w:cs="Times New Roman"/>
              </w:rPr>
              <w:t>2</w:t>
            </w:r>
            <w:r w:rsidRPr="00165981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B622CB" w:rsidRDefault="00B622CB" w:rsidP="00D52B20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 Сроки </w:t>
            </w:r>
            <w:r w:rsidRPr="00165981">
              <w:rPr>
                <w:rStyle w:val="a5"/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22CB" w:rsidP="00B65465">
            <w:pPr>
              <w:jc w:val="both"/>
            </w:pPr>
            <w:r w:rsidRPr="00165981">
              <w:rPr>
                <w:rFonts w:eastAsia="Times New Roman"/>
              </w:rPr>
              <w:t xml:space="preserve"> 201</w:t>
            </w:r>
            <w:r w:rsidR="00B65465">
              <w:rPr>
                <w:rFonts w:eastAsia="Times New Roman"/>
              </w:rPr>
              <w:t>8-2022</w:t>
            </w:r>
            <w:r w:rsidRPr="00165981">
              <w:rPr>
                <w:rFonts w:eastAsia="Times New Roman"/>
              </w:rPr>
              <w:t xml:space="preserve"> </w:t>
            </w:r>
            <w:r w:rsidR="00B65465">
              <w:rPr>
                <w:rFonts w:eastAsia="Times New Roman"/>
              </w:rPr>
              <w:t>гг.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B622CB" w:rsidRDefault="00B622CB" w:rsidP="00BF0C31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8. Объем и источники финансового обеспечения подпрограммы </w:t>
            </w: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(по годам)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22CB" w:rsidP="00165981">
            <w:pPr>
              <w:autoSpaceDE w:val="0"/>
              <w:jc w:val="both"/>
            </w:pPr>
            <w:r w:rsidRPr="00B622CB">
              <w:t xml:space="preserve">Общий объем финансового обеспечения </w:t>
            </w:r>
            <w:r w:rsidRPr="00165981">
              <w:rPr>
                <w:rFonts w:eastAsia="Times New Roman"/>
              </w:rPr>
              <w:t xml:space="preserve">Подпрограммы 2 </w:t>
            </w:r>
            <w:r w:rsidRPr="00B622CB">
              <w:t>на 201</w:t>
            </w:r>
            <w:r w:rsidR="00B65465">
              <w:t>8-2022</w:t>
            </w:r>
            <w:r w:rsidRPr="00B622CB">
              <w:t xml:space="preserve"> </w:t>
            </w:r>
            <w:r w:rsidR="00B65465">
              <w:t>г</w:t>
            </w:r>
            <w:r w:rsidRPr="00B622CB">
              <w:t>г</w:t>
            </w:r>
            <w:r w:rsidR="00B65465">
              <w:t>.</w:t>
            </w:r>
            <w:r w:rsidRPr="00B622CB">
              <w:t xml:space="preserve"> составит</w:t>
            </w:r>
            <w:r w:rsidR="00B65465">
              <w:t xml:space="preserve"> (</w:t>
            </w:r>
            <w:proofErr w:type="spellStart"/>
            <w:r w:rsidR="00B65465">
              <w:t>прогнозно</w:t>
            </w:r>
            <w:proofErr w:type="spellEnd"/>
            <w:r w:rsidR="00B65465">
              <w:t>)</w:t>
            </w:r>
            <w:r w:rsidRPr="00B622CB">
              <w:t xml:space="preserve"> всего: </w:t>
            </w:r>
          </w:p>
          <w:p w:rsidR="0048218A" w:rsidRPr="00BA62C4" w:rsidRDefault="00321ACB" w:rsidP="0048218A">
            <w:pPr>
              <w:ind w:firstLine="33"/>
            </w:pPr>
            <w:r w:rsidRPr="00BA62C4">
              <w:rPr>
                <w:rFonts w:cs="Times New Roman"/>
              </w:rPr>
              <w:t xml:space="preserve">106833,3 </w:t>
            </w:r>
            <w:r w:rsidR="0048218A" w:rsidRPr="00BA62C4">
              <w:rPr>
                <w:shd w:val="clear" w:color="auto" w:fill="FFFFFF"/>
              </w:rPr>
              <w:t>тыс. руб., из них:</w:t>
            </w:r>
          </w:p>
          <w:p w:rsidR="0048218A" w:rsidRPr="00BA62C4" w:rsidRDefault="00BA62C4" w:rsidP="0048218A">
            <w:pPr>
              <w:ind w:firstLine="33"/>
            </w:pPr>
            <w:r w:rsidRPr="00BA62C4">
              <w:t>85419,04</w:t>
            </w:r>
            <w:r w:rsidR="0048218A" w:rsidRPr="00BA62C4">
              <w:t xml:space="preserve"> тыс. руб., из федерального бюджета;</w:t>
            </w:r>
          </w:p>
          <w:p w:rsidR="0048218A" w:rsidRPr="00BA62C4" w:rsidRDefault="00BA62C4" w:rsidP="0048218A">
            <w:pPr>
              <w:ind w:firstLine="33"/>
            </w:pPr>
            <w:r w:rsidRPr="00BA62C4">
              <w:t>10743,9</w:t>
            </w:r>
            <w:r w:rsidR="0048218A" w:rsidRPr="00BA62C4">
              <w:t xml:space="preserve"> тыс. руб., из областного бюджета;</w:t>
            </w:r>
          </w:p>
          <w:p w:rsidR="0048218A" w:rsidRPr="00BA62C4" w:rsidRDefault="00BA62C4" w:rsidP="0048218A">
            <w:pPr>
              <w:ind w:firstLine="33"/>
            </w:pPr>
            <w:r w:rsidRPr="00BA62C4">
              <w:t>10670,4</w:t>
            </w:r>
            <w:r w:rsidR="0048218A" w:rsidRPr="00BA62C4">
              <w:t xml:space="preserve"> тыс</w:t>
            </w:r>
            <w:proofErr w:type="gramStart"/>
            <w:r w:rsidR="0048218A" w:rsidRPr="00BA62C4">
              <w:t>.р</w:t>
            </w:r>
            <w:proofErr w:type="gramEnd"/>
            <w:r w:rsidR="0048218A" w:rsidRPr="00BA62C4">
              <w:t>уб., из бюджета МО г.Ершов</w:t>
            </w:r>
          </w:p>
          <w:p w:rsidR="0048218A" w:rsidRPr="00BA62C4" w:rsidRDefault="0048218A" w:rsidP="0048218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BA62C4">
              <w:rPr>
                <w:rFonts w:ascii="Times New Roman" w:hAnsi="Times New Roman" w:cs="Times New Roman"/>
              </w:rPr>
              <w:t>в том числе:</w:t>
            </w:r>
          </w:p>
          <w:p w:rsidR="0048218A" w:rsidRPr="00BA62C4" w:rsidRDefault="0048218A" w:rsidP="0048218A">
            <w:pPr>
              <w:rPr>
                <w:lang w:eastAsia="ru-RU" w:bidi="ar-SA"/>
              </w:rPr>
            </w:pPr>
            <w:r w:rsidRPr="00BA62C4">
              <w:t>из федерального бюджета</w:t>
            </w:r>
          </w:p>
          <w:p w:rsidR="0048218A" w:rsidRPr="00930F68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16A">
              <w:rPr>
                <w:rFonts w:ascii="Times New Roman" w:hAnsi="Times New Roman" w:cs="Times New Roman"/>
              </w:rPr>
              <w:t>2018 год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21ACB"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  <w:r w:rsidRPr="005F216A">
              <w:rPr>
                <w:rFonts w:ascii="Times New Roman" w:hAnsi="Times New Roman" w:cs="Times New Roman"/>
              </w:rPr>
              <w:t xml:space="preserve">,0 тыс. </w:t>
            </w:r>
            <w:r>
              <w:rPr>
                <w:rFonts w:ascii="Times New Roman" w:hAnsi="Times New Roman" w:cs="Times New Roman"/>
              </w:rPr>
              <w:t>р</w:t>
            </w:r>
            <w:r w:rsidRPr="005F216A">
              <w:rPr>
                <w:rFonts w:ascii="Times New Roman" w:hAnsi="Times New Roman" w:cs="Times New Roman"/>
              </w:rPr>
              <w:t>ублей</w:t>
            </w:r>
            <w:proofErr w:type="gramStart"/>
            <w:r w:rsidRPr="005F216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F216A">
              <w:rPr>
                <w:rFonts w:ascii="Times New Roman" w:hAnsi="Times New Roman" w:cs="Times New Roman"/>
              </w:rPr>
              <w:t xml:space="preserve"> год –</w:t>
            </w:r>
            <w:r w:rsidR="00321ACB">
              <w:rPr>
                <w:rFonts w:ascii="Times New Roman" w:hAnsi="Times New Roman" w:cs="Times New Roman"/>
              </w:rPr>
              <w:t>2110</w:t>
            </w:r>
            <w:r w:rsidRPr="005F216A">
              <w:rPr>
                <w:rFonts w:ascii="Times New Roman" w:hAnsi="Times New Roman" w:cs="Times New Roman"/>
              </w:rPr>
              <w:t>0,</w:t>
            </w:r>
            <w:r w:rsidR="00321ACB">
              <w:rPr>
                <w:rFonts w:ascii="Times New Roman" w:hAnsi="Times New Roman" w:cs="Times New Roman"/>
              </w:rPr>
              <w:t>76</w:t>
            </w:r>
            <w:r w:rsidRPr="005F216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321ACB">
              <w:rPr>
                <w:rFonts w:ascii="Times New Roman" w:hAnsi="Times New Roman" w:cs="Times New Roman"/>
              </w:rPr>
              <w:t>2110</w:t>
            </w:r>
            <w:r w:rsidR="00321ACB" w:rsidRPr="005F216A">
              <w:rPr>
                <w:rFonts w:ascii="Times New Roman" w:hAnsi="Times New Roman" w:cs="Times New Roman"/>
              </w:rPr>
              <w:t>0,</w:t>
            </w:r>
            <w:r w:rsidR="00321ACB">
              <w:rPr>
                <w:rFonts w:ascii="Times New Roman" w:hAnsi="Times New Roman" w:cs="Times New Roman"/>
              </w:rPr>
              <w:t>76</w:t>
            </w:r>
            <w:r w:rsidR="00321ACB" w:rsidRPr="005F216A">
              <w:rPr>
                <w:rFonts w:ascii="Times New Roman" w:hAnsi="Times New Roman" w:cs="Times New Roman"/>
              </w:rPr>
              <w:t xml:space="preserve"> </w:t>
            </w:r>
            <w:r w:rsidRPr="005F216A">
              <w:rPr>
                <w:rFonts w:ascii="Times New Roman" w:hAnsi="Times New Roman" w:cs="Times New Roman"/>
              </w:rPr>
              <w:t>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Default="0048218A" w:rsidP="0048218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1</w:t>
            </w:r>
            <w:r w:rsidRPr="005F216A">
              <w:rPr>
                <w:rFonts w:cs="Times New Roman"/>
              </w:rPr>
              <w:t xml:space="preserve"> год –</w:t>
            </w:r>
            <w:r w:rsidR="00321ACB">
              <w:rPr>
                <w:rFonts w:cs="Times New Roman"/>
              </w:rPr>
              <w:t>2110</w:t>
            </w:r>
            <w:r w:rsidR="00321ACB" w:rsidRPr="005F216A">
              <w:rPr>
                <w:rFonts w:cs="Times New Roman"/>
              </w:rPr>
              <w:t>0,</w:t>
            </w:r>
            <w:r w:rsidR="00321ACB">
              <w:rPr>
                <w:rFonts w:cs="Times New Roman"/>
              </w:rPr>
              <w:t>76</w:t>
            </w:r>
            <w:r w:rsidR="00321ACB" w:rsidRPr="005F216A">
              <w:rPr>
                <w:rFonts w:cs="Times New Roman"/>
              </w:rPr>
              <w:t xml:space="preserve"> </w:t>
            </w:r>
            <w:proofErr w:type="spellStart"/>
            <w:r w:rsidRPr="005F216A">
              <w:rPr>
                <w:rFonts w:cs="Times New Roman"/>
              </w:rPr>
              <w:t>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</w:t>
            </w:r>
            <w:proofErr w:type="spellEnd"/>
            <w:r w:rsidRPr="005F216A">
              <w:rPr>
                <w:rFonts w:cs="Times New Roman"/>
              </w:rPr>
              <w:t>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48218A" w:rsidRPr="00930F68" w:rsidRDefault="0048218A" w:rsidP="0048218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2</w:t>
            </w:r>
            <w:r w:rsidRPr="005F216A">
              <w:rPr>
                <w:rFonts w:cs="Times New Roman"/>
              </w:rPr>
              <w:t xml:space="preserve"> год –</w:t>
            </w:r>
            <w:r w:rsidR="00321ACB">
              <w:rPr>
                <w:rFonts w:cs="Times New Roman"/>
              </w:rPr>
              <w:t>2110</w:t>
            </w:r>
            <w:r w:rsidR="00321ACB" w:rsidRPr="005F216A">
              <w:rPr>
                <w:rFonts w:cs="Times New Roman"/>
              </w:rPr>
              <w:t>0,</w:t>
            </w:r>
            <w:r w:rsidR="00321ACB">
              <w:rPr>
                <w:rFonts w:cs="Times New Roman"/>
              </w:rPr>
              <w:t>76</w:t>
            </w:r>
            <w:r w:rsidR="00321ACB" w:rsidRPr="005F216A">
              <w:rPr>
                <w:rFonts w:cs="Times New Roman"/>
              </w:rPr>
              <w:t xml:space="preserve"> </w:t>
            </w:r>
            <w:proofErr w:type="spellStart"/>
            <w:r w:rsidRPr="005F216A">
              <w:rPr>
                <w:rFonts w:cs="Times New Roman"/>
              </w:rPr>
              <w:t>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</w:t>
            </w:r>
            <w:proofErr w:type="spellEnd"/>
            <w:r w:rsidRPr="005F216A">
              <w:rPr>
                <w:rFonts w:cs="Times New Roman"/>
              </w:rPr>
              <w:t>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48218A" w:rsidRPr="00930F68" w:rsidRDefault="0048218A" w:rsidP="0048218A">
            <w:pPr>
              <w:rPr>
                <w:rFonts w:cs="Times New Roman"/>
                <w:sz w:val="28"/>
                <w:szCs w:val="28"/>
              </w:rPr>
            </w:pP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>из областного бюджета: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2018 год – </w:t>
            </w:r>
            <w:r w:rsidR="00321ACB">
              <w:rPr>
                <w:rFonts w:ascii="Times New Roman" w:hAnsi="Times New Roman" w:cs="Times New Roman"/>
              </w:rPr>
              <w:t>193</w:t>
            </w:r>
            <w:r w:rsidRPr="0048218A">
              <w:rPr>
                <w:rFonts w:ascii="Times New Roman" w:hAnsi="Times New Roman" w:cs="Times New Roman"/>
              </w:rPr>
              <w:t>,</w:t>
            </w:r>
            <w:r w:rsidR="00321ACB">
              <w:rPr>
                <w:rFonts w:ascii="Times New Roman" w:hAnsi="Times New Roman" w:cs="Times New Roman"/>
              </w:rPr>
              <w:t>5</w:t>
            </w:r>
            <w:r w:rsidRPr="0048218A">
              <w:rPr>
                <w:rFonts w:ascii="Times New Roman" w:hAnsi="Times New Roman" w:cs="Times New Roman"/>
              </w:rPr>
              <w:t xml:space="preserve"> тыс. рублей</w:t>
            </w:r>
            <w:proofErr w:type="gramStart"/>
            <w:r w:rsidRPr="0048218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2019 год – </w:t>
            </w:r>
            <w:r w:rsidR="00321ACB">
              <w:rPr>
                <w:rFonts w:ascii="Times New Roman" w:hAnsi="Times New Roman" w:cs="Times New Roman"/>
              </w:rPr>
              <w:t>2637,6</w:t>
            </w:r>
            <w:r w:rsidRPr="0048218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2020 год – </w:t>
            </w:r>
            <w:r w:rsidR="00321ACB">
              <w:rPr>
                <w:rFonts w:ascii="Times New Roman" w:hAnsi="Times New Roman" w:cs="Times New Roman"/>
              </w:rPr>
              <w:t>2637,6</w:t>
            </w:r>
            <w:r w:rsidR="00321ACB" w:rsidRPr="0048218A">
              <w:rPr>
                <w:rFonts w:ascii="Times New Roman" w:hAnsi="Times New Roman" w:cs="Times New Roman"/>
              </w:rPr>
              <w:t xml:space="preserve"> </w:t>
            </w:r>
            <w:r w:rsidRPr="0048218A">
              <w:rPr>
                <w:rFonts w:ascii="Times New Roman" w:hAnsi="Times New Roman" w:cs="Times New Roman"/>
              </w:rPr>
              <w:t>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rPr>
                <w:rFonts w:cs="Times New Roman"/>
              </w:rPr>
            </w:pPr>
            <w:r w:rsidRPr="0048218A">
              <w:rPr>
                <w:rFonts w:cs="Times New Roman"/>
              </w:rPr>
              <w:t>2021 год –</w:t>
            </w:r>
            <w:r w:rsidR="00321ACB">
              <w:rPr>
                <w:rFonts w:cs="Times New Roman"/>
              </w:rPr>
              <w:t>2637,6</w:t>
            </w:r>
            <w:r w:rsidR="00321ACB" w:rsidRPr="0048218A">
              <w:rPr>
                <w:rFonts w:cs="Times New Roman"/>
              </w:rPr>
              <w:t xml:space="preserve"> </w:t>
            </w:r>
            <w:proofErr w:type="spellStart"/>
            <w:r w:rsidRPr="0048218A">
              <w:rPr>
                <w:rFonts w:cs="Times New Roman"/>
              </w:rPr>
              <w:t>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</w:t>
            </w:r>
            <w:proofErr w:type="spellEnd"/>
            <w:r w:rsidRPr="0048218A">
              <w:rPr>
                <w:rFonts w:cs="Times New Roman"/>
              </w:rPr>
              <w:t>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 w:rsidRPr="0048218A">
              <w:rPr>
                <w:rFonts w:cs="Times New Roman"/>
              </w:rPr>
              <w:t>)</w:t>
            </w:r>
          </w:p>
          <w:p w:rsidR="0048218A" w:rsidRPr="0048218A" w:rsidRDefault="0048218A" w:rsidP="0048218A">
            <w:pPr>
              <w:rPr>
                <w:lang w:eastAsia="ru-RU" w:bidi="ar-SA"/>
              </w:rPr>
            </w:pPr>
            <w:r w:rsidRPr="0048218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2</w:t>
            </w:r>
            <w:r w:rsidRPr="0048218A">
              <w:rPr>
                <w:rFonts w:cs="Times New Roman"/>
              </w:rPr>
              <w:t xml:space="preserve"> год –</w:t>
            </w:r>
            <w:r w:rsidR="00321ACB">
              <w:rPr>
                <w:rFonts w:cs="Times New Roman"/>
              </w:rPr>
              <w:t>2637,6</w:t>
            </w:r>
            <w:r w:rsidR="00321ACB" w:rsidRPr="0048218A">
              <w:rPr>
                <w:rFonts w:cs="Times New Roman"/>
              </w:rPr>
              <w:t xml:space="preserve"> </w:t>
            </w:r>
            <w:proofErr w:type="spellStart"/>
            <w:r w:rsidRPr="0048218A">
              <w:rPr>
                <w:rFonts w:cs="Times New Roman"/>
              </w:rPr>
              <w:t>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</w:t>
            </w:r>
            <w:proofErr w:type="spellEnd"/>
            <w:r w:rsidRPr="0048218A">
              <w:rPr>
                <w:rFonts w:cs="Times New Roman"/>
              </w:rPr>
              <w:t>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>
              <w:rPr>
                <w:rFonts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>из местного бюджета:</w:t>
            </w:r>
          </w:p>
          <w:p w:rsidR="0048218A" w:rsidRPr="00930F68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16A">
              <w:rPr>
                <w:rFonts w:ascii="Times New Roman" w:hAnsi="Times New Roman" w:cs="Times New Roman"/>
              </w:rPr>
              <w:t>2018 год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21A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F216A">
              <w:rPr>
                <w:rFonts w:ascii="Times New Roman" w:hAnsi="Times New Roman" w:cs="Times New Roman"/>
              </w:rPr>
              <w:t xml:space="preserve">0,0 тыс. </w:t>
            </w:r>
            <w:r>
              <w:rPr>
                <w:rFonts w:ascii="Times New Roman" w:hAnsi="Times New Roman" w:cs="Times New Roman"/>
              </w:rPr>
              <w:t>р</w:t>
            </w:r>
            <w:r w:rsidRPr="005F216A">
              <w:rPr>
                <w:rFonts w:ascii="Times New Roman" w:hAnsi="Times New Roman" w:cs="Times New Roman"/>
              </w:rPr>
              <w:t>ублей</w:t>
            </w:r>
            <w:proofErr w:type="gramStart"/>
            <w:r w:rsidRPr="005F216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321ACB">
              <w:rPr>
                <w:rFonts w:ascii="Times New Roman" w:hAnsi="Times New Roman" w:cs="Times New Roman"/>
              </w:rPr>
              <w:t>2637,6</w:t>
            </w:r>
            <w:r w:rsidR="00321ACB" w:rsidRPr="0048218A">
              <w:rPr>
                <w:rFonts w:ascii="Times New Roman" w:hAnsi="Times New Roman" w:cs="Times New Roman"/>
              </w:rPr>
              <w:t xml:space="preserve"> </w:t>
            </w:r>
            <w:r w:rsidRPr="005F216A">
              <w:rPr>
                <w:rFonts w:ascii="Times New Roman" w:hAnsi="Times New Roman" w:cs="Times New Roman"/>
              </w:rPr>
              <w:t>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321ACB">
              <w:rPr>
                <w:rFonts w:ascii="Times New Roman" w:hAnsi="Times New Roman" w:cs="Times New Roman"/>
              </w:rPr>
              <w:t>2637,6</w:t>
            </w:r>
            <w:r w:rsidR="00321ACB" w:rsidRPr="0048218A">
              <w:rPr>
                <w:rFonts w:ascii="Times New Roman" w:hAnsi="Times New Roman" w:cs="Times New Roman"/>
              </w:rPr>
              <w:t xml:space="preserve"> </w:t>
            </w:r>
            <w:r w:rsidRPr="005F216A">
              <w:rPr>
                <w:rFonts w:ascii="Times New Roman" w:hAnsi="Times New Roman" w:cs="Times New Roman"/>
              </w:rPr>
              <w:t>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Default="0048218A" w:rsidP="0048218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1</w:t>
            </w:r>
            <w:r w:rsidRPr="005F216A">
              <w:rPr>
                <w:rFonts w:cs="Times New Roman"/>
              </w:rPr>
              <w:t xml:space="preserve"> год –</w:t>
            </w:r>
            <w:r w:rsidR="00321ACB">
              <w:rPr>
                <w:rFonts w:cs="Times New Roman"/>
              </w:rPr>
              <w:t>2637,6</w:t>
            </w:r>
            <w:r w:rsidR="00321ACB" w:rsidRPr="0048218A">
              <w:rPr>
                <w:rFonts w:cs="Times New Roman"/>
              </w:rPr>
              <w:t xml:space="preserve"> </w:t>
            </w:r>
            <w:proofErr w:type="spellStart"/>
            <w:r w:rsidRPr="005F216A">
              <w:rPr>
                <w:rFonts w:cs="Times New Roman"/>
              </w:rPr>
              <w:t>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</w:t>
            </w:r>
            <w:proofErr w:type="spellEnd"/>
            <w:r w:rsidRPr="005F216A">
              <w:rPr>
                <w:rFonts w:cs="Times New Roman"/>
              </w:rPr>
              <w:t>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B622CB" w:rsidRPr="00165981" w:rsidRDefault="0048218A" w:rsidP="00BA62C4">
            <w:pPr>
              <w:pStyle w:val="afffe"/>
              <w:tabs>
                <w:tab w:val="left" w:pos="7122"/>
              </w:tabs>
              <w:rPr>
                <w:rFonts w:cs="Times New Roman"/>
              </w:rPr>
            </w:pPr>
            <w:r w:rsidRPr="0048218A">
              <w:rPr>
                <w:rFonts w:ascii="Times New Roman" w:hAnsi="Times New Roman" w:cs="Times New Roman"/>
              </w:rPr>
              <w:t>2022 год –</w:t>
            </w:r>
            <w:r w:rsidR="00321ACB">
              <w:rPr>
                <w:rFonts w:ascii="Times New Roman" w:hAnsi="Times New Roman" w:cs="Times New Roman"/>
              </w:rPr>
              <w:t>2637,6</w:t>
            </w:r>
            <w:r w:rsidR="00321ACB" w:rsidRPr="0048218A">
              <w:rPr>
                <w:rFonts w:ascii="Times New Roman" w:hAnsi="Times New Roman" w:cs="Times New Roman"/>
              </w:rPr>
              <w:t xml:space="preserve"> </w:t>
            </w:r>
            <w:r w:rsidRPr="0048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18A">
              <w:rPr>
                <w:rFonts w:ascii="Times New Roman" w:hAnsi="Times New Roman" w:cs="Times New Roman"/>
              </w:rPr>
              <w:t>тыс</w:t>
            </w:r>
            <w:proofErr w:type="gramStart"/>
            <w:r w:rsidRPr="0048218A">
              <w:rPr>
                <w:rFonts w:ascii="Times New Roman" w:hAnsi="Times New Roman" w:cs="Times New Roman"/>
              </w:rPr>
              <w:t>.р</w:t>
            </w:r>
            <w:proofErr w:type="gramEnd"/>
            <w:r w:rsidRPr="0048218A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48218A">
              <w:rPr>
                <w:rFonts w:ascii="Times New Roman" w:hAnsi="Times New Roman" w:cs="Times New Roman"/>
              </w:rPr>
              <w:t xml:space="preserve">; </w:t>
            </w:r>
            <w:r w:rsidR="00BA62C4">
              <w:rPr>
                <w:rFonts w:ascii="Times New Roman" w:hAnsi="Times New Roman" w:cs="Times New Roman"/>
              </w:rPr>
              <w:t>(</w:t>
            </w:r>
            <w:proofErr w:type="spellStart"/>
            <w:r w:rsidR="00BA62C4">
              <w:rPr>
                <w:rFonts w:ascii="Times New Roman" w:hAnsi="Times New Roman" w:cs="Times New Roman"/>
              </w:rPr>
              <w:t>п</w:t>
            </w:r>
            <w:r w:rsidRPr="0048218A">
              <w:rPr>
                <w:rFonts w:ascii="Times New Roman" w:hAnsi="Times New Roman" w:cs="Times New Roman"/>
              </w:rPr>
              <w:t>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B622CB" w:rsidRDefault="00B622CB" w:rsidP="00BF0C31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9. Ожидаемые результаты реализации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22CB" w:rsidP="00165981">
            <w:pPr>
              <w:jc w:val="both"/>
            </w:pPr>
            <w:r w:rsidRPr="00165981">
              <w:rPr>
                <w:rFonts w:eastAsia="Times New Roman"/>
              </w:rPr>
              <w:t>Улучшение внешнего облика города, повышение уровня благоустройства, создание комфортных условий для отдыха жителей города.</w:t>
            </w:r>
          </w:p>
        </w:tc>
      </w:tr>
    </w:tbl>
    <w:p w:rsidR="00B622CB" w:rsidRPr="00B622CB" w:rsidRDefault="00B622CB" w:rsidP="00B622CB"/>
    <w:p w:rsidR="00183DDC" w:rsidRPr="00B622CB" w:rsidRDefault="00183DDC">
      <w:pPr>
        <w:jc w:val="center"/>
        <w:rPr>
          <w:rStyle w:val="a5"/>
          <w:rFonts w:eastAsia="Times New Roman"/>
          <w:color w:val="auto"/>
          <w:sz w:val="24"/>
          <w:szCs w:val="24"/>
        </w:rPr>
      </w:pPr>
      <w:r w:rsidRPr="00B622CB">
        <w:rPr>
          <w:b/>
        </w:rPr>
        <w:t>8.2.2. </w:t>
      </w:r>
      <w:r w:rsidRPr="00B622CB">
        <w:rPr>
          <w:rStyle w:val="a5"/>
          <w:rFonts w:eastAsia="Times New Roman"/>
          <w:color w:val="auto"/>
          <w:sz w:val="24"/>
          <w:szCs w:val="24"/>
        </w:rPr>
        <w:t xml:space="preserve">Характеристика сферы реализации подпрограммы, описание основных проблем и прогноз ее развития, а также обоснование включения </w:t>
      </w:r>
    </w:p>
    <w:p w:rsidR="00183DDC" w:rsidRPr="00B622CB" w:rsidRDefault="00183DDC">
      <w:pPr>
        <w:jc w:val="center"/>
        <w:rPr>
          <w:spacing w:val="-16"/>
        </w:rPr>
      </w:pPr>
      <w:r w:rsidRPr="00B622CB">
        <w:rPr>
          <w:rStyle w:val="a5"/>
          <w:rFonts w:eastAsia="Times New Roman"/>
          <w:color w:val="auto"/>
          <w:sz w:val="24"/>
          <w:szCs w:val="24"/>
        </w:rPr>
        <w:t>в муниципальную программу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lastRenderedPageBreak/>
        <w:t>Внешнее благоустройство – одна из основных проблем, которую приходится решать эксплуатирующей организации на территориях жилой застройки. Комплекс мероприятий, обеспечивающий внешнее благоустройство территории, включает в себя: содержание и ремонт системы озеленения территории, транспортных и пешеходных коммуникаций, 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4"/>
        </w:rPr>
      </w:pPr>
      <w:r>
        <w:t xml:space="preserve">Одна из задач внешнего благоустройства – повышение разнообразия </w:t>
      </w:r>
      <w:r>
        <w:br/>
        <w:t>и художественной выразительности застройки и открытых озелененных пространств. По своему назначению их можно разделить на 5 основных групп: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rPr>
          <w:spacing w:val="-4"/>
        </w:rPr>
        <w:t>- малые формы утилитарного назначения массового использования – скамьи, ограждения, указатели, номерные знаки домов, лестницы, подпорные стенки и т. п.;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- малые формы декоративного назначения - декоративные стенки, трельяжи, фонтаны, беседки, вазы для цветов, скульптуры;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- 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 xml:space="preserve">- малые формы для площадок отдыха для взрослых - </w:t>
      </w:r>
      <w:proofErr w:type="spellStart"/>
      <w:r>
        <w:t>перголы</w:t>
      </w:r>
      <w:proofErr w:type="spellEnd"/>
      <w:r>
        <w:t>, питьевые фонтанчики, столы и др.;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8"/>
        </w:rPr>
      </w:pPr>
      <w:r>
        <w:t>- оборудование спортивных площадок – сетки со столбами, баскетбольные щиты, ворота для хоккея, столики для настольного тенниса и др.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rPr>
          <w:spacing w:val="-8"/>
        </w:rPr>
        <w:t>Многие элементы благоустройства носят массовый хара</w:t>
      </w:r>
      <w:r>
        <w:rPr>
          <w:rFonts w:eastAsia="Calibri"/>
          <w:spacing w:val="-8"/>
          <w:shd w:val="clear" w:color="auto" w:fill="FFFFFF"/>
        </w:rPr>
        <w:t>ктер и могут быть типовыми, например указатели, скамьи, урны, ограды, оборудование, подпорные стенки.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6"/>
        </w:rPr>
      </w:pPr>
      <w:r>
        <w:t xml:space="preserve">Эксплуатационные организации должны способствовать проведению городской экологической политики на местах путем реализации комплексных мероприятий </w:t>
      </w:r>
      <w:r>
        <w:br/>
        <w:t xml:space="preserve">по стабилизации экологической обстановки и снижения загрязнения среды </w:t>
      </w:r>
      <w:r>
        <w:br/>
        <w:t>до установленных нормативов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rFonts w:eastAsia="Calibri"/>
          <w:shd w:val="clear" w:color="auto" w:fill="FFFFFF"/>
        </w:rPr>
      </w:pPr>
      <w:r>
        <w:rPr>
          <w:spacing w:val="-6"/>
        </w:rPr>
        <w:t xml:space="preserve">Благоустройство и озеленение населенных мест приобретает особое значение </w:t>
      </w:r>
      <w:r>
        <w:rPr>
          <w:spacing w:val="-6"/>
        </w:rPr>
        <w:br/>
        <w:t xml:space="preserve">в условиях повышенных антропогенных нагрузок, </w:t>
      </w:r>
      <w:proofErr w:type="spellStart"/>
      <w:r>
        <w:rPr>
          <w:spacing w:val="-6"/>
        </w:rPr>
        <w:t>дискомфортности</w:t>
      </w:r>
      <w:proofErr w:type="spellEnd"/>
      <w:r>
        <w:rPr>
          <w:spacing w:val="-6"/>
        </w:rPr>
        <w:t xml:space="preserve"> среды городов </w:t>
      </w:r>
      <w:r>
        <w:rPr>
          <w:spacing w:val="-6"/>
        </w:rPr>
        <w:br/>
        <w:t xml:space="preserve">и поселков, из-за загрязнения воздушной среды выбросами автотранспорта </w:t>
      </w:r>
      <w:r>
        <w:rPr>
          <w:spacing w:val="-6"/>
        </w:rPr>
        <w:br/>
        <w:t xml:space="preserve">и промышленных предприятий. При выполнении комплекса мероприятий они способны значительно улучшить экологическое состояние и внешний облик городов и поселков,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бульварах, скверах, на площадях и т.д.). Уровень благоустройства и озеленения территорий – один </w:t>
      </w:r>
      <w:r>
        <w:rPr>
          <w:spacing w:val="-6"/>
        </w:rPr>
        <w:br/>
        <w:t xml:space="preserve">из показателей качества среды обитания, от уровня развития сферы благоустройства </w:t>
      </w:r>
      <w:r>
        <w:rPr>
          <w:spacing w:val="-6"/>
        </w:rPr>
        <w:br/>
        <w:t>и озеленения города зависит качество жизни горожан. Ведущая целевая функция города – обеспечение населения оптимальными условиями жизнедеятельности, труда, общения, отдыха и тому подобное в рамках возможностей общества.</w:t>
      </w:r>
    </w:p>
    <w:p w:rsidR="00183DDC" w:rsidRDefault="00183DDC">
      <w:pPr>
        <w:jc w:val="both"/>
        <w:rPr>
          <w:rFonts w:eastAsia="Calibri"/>
          <w:shd w:val="clear" w:color="auto" w:fill="FFFFFF"/>
        </w:rPr>
      </w:pPr>
    </w:p>
    <w:p w:rsidR="00183DDC" w:rsidRDefault="00183DDC">
      <w:pPr>
        <w:jc w:val="center"/>
        <w:rPr>
          <w:rFonts w:cs="Times New Roman"/>
        </w:rPr>
      </w:pPr>
      <w:r>
        <w:rPr>
          <w:b/>
        </w:rPr>
        <w:t>8.2.3. Приоритеты муниципальной политики в сфере реализации подпрограммы, цели, задачи, целевые показатели, описание основных ожидаемых конечных результатов подпрограммы, сроков реализации подпрограммы, а также этапов реализации подпрограммы в случае их определения ответственным исполнителем</w:t>
      </w:r>
    </w:p>
    <w:p w:rsidR="00183DDC" w:rsidRDefault="00183DDC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подпрограммы:</w:t>
      </w:r>
    </w:p>
    <w:p w:rsidR="00183DDC" w:rsidRDefault="00183DDC">
      <w:pPr>
        <w:pStyle w:val="af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условий, обеспечивающих комфортные условия для отдыха населения муниципального образования город</w:t>
      </w:r>
      <w:r w:rsidR="00B65465">
        <w:rPr>
          <w:rFonts w:ascii="Times New Roman" w:hAnsi="Times New Roman" w:cs="Times New Roman"/>
        </w:rPr>
        <w:t xml:space="preserve"> Ершов</w:t>
      </w:r>
      <w:r>
        <w:rPr>
          <w:rFonts w:ascii="Times New Roman" w:hAnsi="Times New Roman" w:cs="Times New Roman"/>
        </w:rPr>
        <w:t>.</w:t>
      </w:r>
    </w:p>
    <w:p w:rsidR="00183DDC" w:rsidRPr="00E14D7D" w:rsidRDefault="00183DDC">
      <w:pPr>
        <w:pStyle w:val="af3"/>
        <w:ind w:firstLine="720"/>
        <w:rPr>
          <w:rFonts w:ascii="Times New Roman" w:hAnsi="Times New Roman" w:cs="Times New Roman"/>
          <w:spacing w:val="-17"/>
        </w:rPr>
      </w:pPr>
      <w:r w:rsidRPr="00E14D7D">
        <w:rPr>
          <w:rFonts w:ascii="Times New Roman" w:hAnsi="Times New Roman" w:cs="Times New Roman"/>
        </w:rPr>
        <w:t>Задачи подпрограммы:</w:t>
      </w:r>
    </w:p>
    <w:p w:rsidR="00E14D7D" w:rsidRPr="00E14D7D" w:rsidRDefault="00E14D7D" w:rsidP="00E14D7D">
      <w:pPr>
        <w:jc w:val="both"/>
      </w:pPr>
      <w:r w:rsidRPr="00E14D7D">
        <w:rPr>
          <w:spacing w:val="-17"/>
        </w:rPr>
        <w:t>- разработка и реализация проекта</w:t>
      </w:r>
      <w:r w:rsidRPr="00E14D7D">
        <w:rPr>
          <w:spacing w:val="-17"/>
          <w:shd w:val="clear" w:color="auto" w:fill="FFFFFF"/>
        </w:rPr>
        <w:t xml:space="preserve"> </w:t>
      </w:r>
      <w:r w:rsidRPr="00E14D7D">
        <w:rPr>
          <w:rFonts w:cs="Times New Roman"/>
          <w:spacing w:val="-17"/>
          <w:shd w:val="clear" w:color="auto" w:fill="FFFFFF"/>
        </w:rPr>
        <w:t xml:space="preserve">по благоустройству территории общего пользования, расположенной </w:t>
      </w:r>
      <w:r w:rsidRPr="00E14D7D">
        <w:rPr>
          <w:rFonts w:cs="Times New Roman"/>
          <w:spacing w:val="-17"/>
          <w:shd w:val="clear" w:color="auto" w:fill="FFFFFF"/>
        </w:rPr>
        <w:br/>
        <w:t xml:space="preserve">по адресу: г. Ершов, парк </w:t>
      </w:r>
      <w:proofErr w:type="spellStart"/>
      <w:r w:rsidRPr="00E14D7D">
        <w:rPr>
          <w:rFonts w:cs="Times New Roman"/>
          <w:spacing w:val="-17"/>
          <w:shd w:val="clear" w:color="auto" w:fill="FFFFFF"/>
        </w:rPr>
        <w:t>им.А.С.Пушкина</w:t>
      </w:r>
      <w:proofErr w:type="spellEnd"/>
      <w:r w:rsidRPr="00E14D7D">
        <w:rPr>
          <w:rFonts w:cs="Times New Roman"/>
          <w:spacing w:val="-17"/>
          <w:shd w:val="clear" w:color="auto" w:fill="FFFFFF"/>
        </w:rPr>
        <w:t xml:space="preserve"> и </w:t>
      </w:r>
      <w:proofErr w:type="spellStart"/>
      <w:r w:rsidRPr="00E14D7D">
        <w:rPr>
          <w:rFonts w:cs="Times New Roman"/>
          <w:spacing w:val="-17"/>
          <w:shd w:val="clear" w:color="auto" w:fill="FFFFFF"/>
        </w:rPr>
        <w:t>ул</w:t>
      </w:r>
      <w:proofErr w:type="gramStart"/>
      <w:r w:rsidRPr="00E14D7D">
        <w:rPr>
          <w:rFonts w:cs="Times New Roman"/>
          <w:spacing w:val="-17"/>
          <w:shd w:val="clear" w:color="auto" w:fill="FFFFFF"/>
        </w:rPr>
        <w:t>.И</w:t>
      </w:r>
      <w:proofErr w:type="gramEnd"/>
      <w:r w:rsidRPr="00E14D7D">
        <w:rPr>
          <w:rFonts w:cs="Times New Roman"/>
          <w:spacing w:val="-17"/>
          <w:shd w:val="clear" w:color="auto" w:fill="FFFFFF"/>
        </w:rPr>
        <w:t>нтернациональная</w:t>
      </w:r>
      <w:proofErr w:type="spellEnd"/>
      <w:r w:rsidRPr="00E14D7D">
        <w:rPr>
          <w:rFonts w:cs="Times New Roman"/>
          <w:spacing w:val="-17"/>
          <w:shd w:val="clear" w:color="auto" w:fill="FFFFFF"/>
        </w:rPr>
        <w:t xml:space="preserve"> </w:t>
      </w:r>
    </w:p>
    <w:p w:rsidR="00183DDC" w:rsidRPr="00E14D7D" w:rsidRDefault="00183DDC">
      <w:pPr>
        <w:pStyle w:val="af3"/>
        <w:ind w:firstLine="720"/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Показатель 1 Обустройство мест массового отдыха,</w:t>
      </w:r>
      <w:r w:rsidR="00D94B9A">
        <w:rPr>
          <w:rFonts w:ascii="Times New Roman" w:hAnsi="Times New Roman" w:cs="Times New Roman"/>
        </w:rPr>
        <w:t xml:space="preserve"> </w:t>
      </w:r>
      <w:r w:rsidR="00E14D7D" w:rsidRPr="00E14D7D">
        <w:rPr>
          <w:rFonts w:ascii="Times New Roman" w:hAnsi="Times New Roman" w:cs="Times New Roman"/>
        </w:rPr>
        <w:t>2</w:t>
      </w:r>
      <w:r w:rsidR="00D94B9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14D7D">
        <w:rPr>
          <w:rFonts w:ascii="Times New Roman" w:hAnsi="Times New Roman" w:cs="Times New Roman"/>
        </w:rPr>
        <w:t>шт</w:t>
      </w:r>
      <w:proofErr w:type="spellEnd"/>
      <w:proofErr w:type="gramEnd"/>
    </w:p>
    <w:p w:rsidR="00183DDC" w:rsidRDefault="00183DDC">
      <w:pPr>
        <w:pStyle w:val="af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ожидаемый конечный результат реализации подпрограммы:</w:t>
      </w:r>
    </w:p>
    <w:p w:rsidR="00183DDC" w:rsidRDefault="00183DDC">
      <w:pPr>
        <w:pStyle w:val="af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Улучшение внешнего облика города, повышение уровня благоустройства, создание комфортных условий для отдыха жителей города.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2B20" w:rsidRDefault="00183DDC" w:rsidP="00D52B20">
      <w:pPr>
        <w:pStyle w:val="af1"/>
        <w:ind w:firstLine="720"/>
      </w:pPr>
      <w:r>
        <w:rPr>
          <w:rFonts w:ascii="Times New Roman" w:hAnsi="Times New Roman" w:cs="Times New Roman"/>
          <w:sz w:val="24"/>
          <w:szCs w:val="24"/>
        </w:rPr>
        <w:t>С</w:t>
      </w:r>
      <w:r w:rsidR="00D52B20">
        <w:rPr>
          <w:rFonts w:ascii="Times New Roman" w:hAnsi="Times New Roman" w:cs="Times New Roman"/>
          <w:sz w:val="24"/>
          <w:szCs w:val="24"/>
        </w:rPr>
        <w:t>рок реализации подпрограммы:</w:t>
      </w:r>
      <w:r w:rsidR="00D52B20" w:rsidRPr="00D94B9A">
        <w:rPr>
          <w:rFonts w:ascii="Times New Roman" w:hAnsi="Times New Roman" w:cs="Times New Roman"/>
          <w:sz w:val="24"/>
          <w:szCs w:val="24"/>
        </w:rPr>
        <w:t>2018</w:t>
      </w:r>
      <w:r w:rsidRPr="00D94B9A">
        <w:rPr>
          <w:rFonts w:ascii="Times New Roman" w:hAnsi="Times New Roman" w:cs="Times New Roman"/>
          <w:sz w:val="24"/>
          <w:szCs w:val="24"/>
        </w:rPr>
        <w:t>г.</w:t>
      </w:r>
      <w:r w:rsidR="00D52B20" w:rsidRPr="00D94B9A">
        <w:rPr>
          <w:rFonts w:ascii="Times New Roman" w:hAnsi="Times New Roman" w:cs="Times New Roman"/>
          <w:sz w:val="24"/>
          <w:szCs w:val="24"/>
        </w:rPr>
        <w:t>-2022 г.</w:t>
      </w:r>
      <w:r w:rsidR="00D52B20">
        <w:t xml:space="preserve"> </w:t>
      </w:r>
    </w:p>
    <w:p w:rsidR="00183DDC" w:rsidRPr="00D52B20" w:rsidRDefault="00183DDC" w:rsidP="00D52B20">
      <w:pPr>
        <w:pStyle w:val="af1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52B20"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 подпрограммы 2 приведены в приложении № 1 к Программе. </w:t>
      </w:r>
    </w:p>
    <w:p w:rsidR="00183DDC" w:rsidRDefault="00183DDC">
      <w:pPr>
        <w:jc w:val="center"/>
        <w:rPr>
          <w:b/>
        </w:rPr>
      </w:pPr>
    </w:p>
    <w:p w:rsidR="00183DDC" w:rsidRDefault="00183DDC">
      <w:pPr>
        <w:jc w:val="center"/>
        <w:rPr>
          <w:b/>
        </w:rPr>
      </w:pPr>
      <w:r>
        <w:rPr>
          <w:b/>
        </w:rPr>
        <w:t>8.2.4. Характеристика основных мероприятий подпрограммы</w:t>
      </w:r>
    </w:p>
    <w:p w:rsidR="00183DDC" w:rsidRPr="00BA62C4" w:rsidRDefault="00183DDC">
      <w:pPr>
        <w:ind w:firstLine="720"/>
        <w:jc w:val="both"/>
        <w:rPr>
          <w:rFonts w:cs="Times New Roman"/>
        </w:rPr>
      </w:pPr>
      <w:r w:rsidRPr="00BA62C4">
        <w:t>Основными мероприятиями подпрограммы 2 являются:</w:t>
      </w:r>
    </w:p>
    <w:p w:rsidR="00E14D7D" w:rsidRPr="00A9022B" w:rsidRDefault="00183DDC" w:rsidP="00E14D7D">
      <w:pPr>
        <w:jc w:val="both"/>
      </w:pPr>
      <w:r w:rsidRPr="00BA62C4">
        <w:rPr>
          <w:rFonts w:cs="Times New Roman"/>
        </w:rPr>
        <w:t xml:space="preserve">Основное мероприятие 2.1 Реализация проекта по </w:t>
      </w:r>
      <w:r w:rsidRPr="00BA62C4">
        <w:rPr>
          <w:rFonts w:cs="Times New Roman"/>
          <w:spacing w:val="-17"/>
          <w:shd w:val="clear" w:color="auto" w:fill="FFFFFF"/>
        </w:rPr>
        <w:t>благоустройству территории общего пользования, расположенной по адресу:</w:t>
      </w:r>
      <w:r w:rsidR="007D2BC4" w:rsidRPr="00BA62C4">
        <w:rPr>
          <w:rFonts w:cs="Times New Roman"/>
          <w:spacing w:val="-17"/>
          <w:shd w:val="clear" w:color="auto" w:fill="FFFFFF"/>
        </w:rPr>
        <w:t xml:space="preserve"> </w:t>
      </w:r>
      <w:r w:rsidR="00E14D7D" w:rsidRPr="00BA62C4">
        <w:rPr>
          <w:rFonts w:cs="Times New Roman"/>
          <w:spacing w:val="-17"/>
          <w:shd w:val="clear" w:color="auto" w:fill="FFFFFF"/>
        </w:rPr>
        <w:t xml:space="preserve">г. Ершов, парк </w:t>
      </w:r>
      <w:proofErr w:type="spellStart"/>
      <w:r w:rsidR="00E14D7D" w:rsidRPr="00BA62C4">
        <w:rPr>
          <w:rFonts w:cs="Times New Roman"/>
          <w:spacing w:val="-17"/>
          <w:shd w:val="clear" w:color="auto" w:fill="FFFFFF"/>
        </w:rPr>
        <w:t>им.А.С</w:t>
      </w:r>
      <w:r w:rsidR="00E14D7D" w:rsidRPr="00A9022B">
        <w:rPr>
          <w:rFonts w:cs="Times New Roman"/>
          <w:spacing w:val="-17"/>
          <w:shd w:val="clear" w:color="auto" w:fill="FFFFFF"/>
        </w:rPr>
        <w:t>.Пушкина</w:t>
      </w:r>
      <w:proofErr w:type="spellEnd"/>
      <w:r w:rsidR="00E14D7D" w:rsidRPr="00A9022B">
        <w:rPr>
          <w:rFonts w:cs="Times New Roman"/>
          <w:spacing w:val="-17"/>
          <w:shd w:val="clear" w:color="auto" w:fill="FFFFFF"/>
        </w:rPr>
        <w:t xml:space="preserve"> и </w:t>
      </w:r>
      <w:proofErr w:type="spellStart"/>
      <w:r w:rsidR="00E14D7D" w:rsidRPr="00A9022B">
        <w:rPr>
          <w:rFonts w:cs="Times New Roman"/>
          <w:spacing w:val="-17"/>
          <w:shd w:val="clear" w:color="auto" w:fill="FFFFFF"/>
        </w:rPr>
        <w:t>ул</w:t>
      </w:r>
      <w:proofErr w:type="gramStart"/>
      <w:r w:rsidR="00E14D7D" w:rsidRPr="00A9022B">
        <w:rPr>
          <w:rFonts w:cs="Times New Roman"/>
          <w:spacing w:val="-17"/>
          <w:shd w:val="clear" w:color="auto" w:fill="FFFFFF"/>
        </w:rPr>
        <w:t>.И</w:t>
      </w:r>
      <w:proofErr w:type="gramEnd"/>
      <w:r w:rsidR="00E14D7D" w:rsidRPr="00A9022B">
        <w:rPr>
          <w:rFonts w:cs="Times New Roman"/>
          <w:spacing w:val="-17"/>
          <w:shd w:val="clear" w:color="auto" w:fill="FFFFFF"/>
        </w:rPr>
        <w:t>нтернациональная</w:t>
      </w:r>
      <w:proofErr w:type="spellEnd"/>
      <w:r w:rsidR="00E14D7D" w:rsidRPr="00A9022B">
        <w:rPr>
          <w:rFonts w:cs="Times New Roman"/>
          <w:spacing w:val="-17"/>
          <w:shd w:val="clear" w:color="auto" w:fill="FFFFFF"/>
        </w:rPr>
        <w:t xml:space="preserve"> </w:t>
      </w:r>
    </w:p>
    <w:p w:rsidR="00183DDC" w:rsidRPr="00E14D7D" w:rsidRDefault="00183DDC" w:rsidP="00E14D7D">
      <w:pPr>
        <w:pStyle w:val="af3"/>
        <w:rPr>
          <w:rFonts w:ascii="Times New Roman" w:eastAsia="Calibri" w:hAnsi="Times New Roman" w:cs="Times New Roman"/>
          <w:sz w:val="22"/>
          <w:szCs w:val="22"/>
        </w:rPr>
      </w:pPr>
      <w:r w:rsidRPr="00E14D7D">
        <w:rPr>
          <w:rFonts w:ascii="Times New Roman" w:hAnsi="Times New Roman" w:cs="Times New Roman"/>
        </w:rPr>
        <w:t xml:space="preserve">Сведения об основных мероприятиях подпрограммы 2 приведены в приложении № 2 к Программе. </w:t>
      </w:r>
    </w:p>
    <w:p w:rsidR="00183DDC" w:rsidRDefault="00183DDC">
      <w:pPr>
        <w:jc w:val="both"/>
        <w:rPr>
          <w:rFonts w:eastAsia="Calibri"/>
          <w:sz w:val="22"/>
          <w:szCs w:val="22"/>
        </w:rPr>
      </w:pPr>
    </w:p>
    <w:p w:rsidR="00183DDC" w:rsidRDefault="00183DDC">
      <w:pPr>
        <w:jc w:val="center"/>
      </w:pPr>
      <w:r>
        <w:rPr>
          <w:b/>
        </w:rPr>
        <w:t>8.2.5. Информация об участии в реализации подпрограммы</w:t>
      </w:r>
      <w:r w:rsidR="00A44D5E">
        <w:rPr>
          <w:b/>
        </w:rPr>
        <w:t>.</w:t>
      </w:r>
      <w:r>
        <w:rPr>
          <w:b/>
        </w:rPr>
        <w:t xml:space="preserve"> </w:t>
      </w:r>
    </w:p>
    <w:p w:rsidR="00183DDC" w:rsidRDefault="00183DDC">
      <w:pPr>
        <w:autoSpaceDE w:val="0"/>
        <w:ind w:firstLine="720"/>
        <w:jc w:val="both"/>
      </w:pPr>
      <w:r>
        <w:t xml:space="preserve">В реализации подпрограммы принимают участие юридические лица (организации, предприятия и учреждения), заключившие договоры </w:t>
      </w:r>
      <w:r>
        <w:rPr>
          <w:rStyle w:val="a5"/>
          <w:b w:val="0"/>
        </w:rPr>
        <w:t xml:space="preserve">и </w:t>
      </w:r>
      <w:r>
        <w:t>выигравшие торги на определение подрядчика по реализации программных мероприятий.</w:t>
      </w:r>
    </w:p>
    <w:p w:rsidR="00183DDC" w:rsidRDefault="00183DDC">
      <w:pPr>
        <w:autoSpaceDE w:val="0"/>
        <w:ind w:firstLine="720"/>
        <w:jc w:val="both"/>
      </w:pPr>
    </w:p>
    <w:p w:rsidR="00183DDC" w:rsidRDefault="00A44D5E">
      <w:pPr>
        <w:ind w:firstLine="567"/>
        <w:jc w:val="center"/>
        <w:rPr>
          <w:rFonts w:eastAsia="Times New Roman"/>
        </w:rPr>
      </w:pPr>
      <w:r>
        <w:rPr>
          <w:b/>
          <w:spacing w:val="-18"/>
        </w:rPr>
        <w:t>8</w:t>
      </w:r>
      <w:r w:rsidR="00183DDC">
        <w:rPr>
          <w:b/>
          <w:spacing w:val="-18"/>
        </w:rPr>
        <w:t>.2.6 Обоснование объема финансового обеспечения, необходимого для реализации подпрограммы</w:t>
      </w:r>
    </w:p>
    <w:p w:rsidR="00183DDC" w:rsidRPr="007D2BC4" w:rsidRDefault="00183DDC" w:rsidP="007D2BC4">
      <w:pPr>
        <w:ind w:firstLine="720"/>
        <w:jc w:val="both"/>
      </w:pPr>
      <w:r w:rsidRPr="007D2BC4">
        <w:rPr>
          <w:shd w:val="clear" w:color="auto" w:fill="FFFFFF"/>
        </w:rPr>
        <w:t>Объем финансирования подпрограммы обоснован сметной документацией, договорными обязательствами, муниципальным заданием.</w:t>
      </w:r>
    </w:p>
    <w:p w:rsidR="00183DDC" w:rsidRPr="007D2BC4" w:rsidRDefault="00183DDC" w:rsidP="007D2BC4">
      <w:pPr>
        <w:autoSpaceDE w:val="0"/>
        <w:ind w:firstLine="720"/>
        <w:jc w:val="both"/>
      </w:pPr>
      <w:r w:rsidRPr="007D2BC4">
        <w:t xml:space="preserve">Общий объем финансового обеспечения </w:t>
      </w:r>
      <w:r w:rsidRPr="007D2BC4">
        <w:rPr>
          <w:rFonts w:eastAsia="Times New Roman"/>
        </w:rPr>
        <w:t xml:space="preserve">Подпрограммы 2 </w:t>
      </w:r>
      <w:r w:rsidR="00785FF0" w:rsidRPr="00092ADC">
        <w:rPr>
          <w:rStyle w:val="a5"/>
          <w:rFonts w:eastAsia="Calibri" w:cs="Times New Roman"/>
          <w:b w:val="0"/>
          <w:color w:val="auto"/>
          <w:sz w:val="24"/>
          <w:szCs w:val="24"/>
        </w:rPr>
        <w:t>«</w:t>
      </w:r>
      <w:r w:rsidR="00785FF0">
        <w:rPr>
          <w:rStyle w:val="a5"/>
          <w:rFonts w:eastAsia="Calibri" w:cs="Times New Roman"/>
          <w:b w:val="0"/>
          <w:color w:val="auto"/>
          <w:sz w:val="24"/>
          <w:szCs w:val="24"/>
        </w:rPr>
        <w:t>Развитие современной городской среды</w:t>
      </w:r>
      <w:r w:rsidR="00785FF0" w:rsidRPr="00092ADC">
        <w:rPr>
          <w:rStyle w:val="a5"/>
          <w:rFonts w:eastAsia="Calibri" w:cs="Times New Roman"/>
          <w:b w:val="0"/>
          <w:color w:val="auto"/>
          <w:sz w:val="24"/>
          <w:szCs w:val="24"/>
        </w:rPr>
        <w:t>»</w:t>
      </w:r>
      <w:proofErr w:type="gramStart"/>
      <w:r w:rsidR="00785FF0">
        <w:rPr>
          <w:rFonts w:eastAsia="Calibri"/>
          <w:color w:val="1C1C1C"/>
        </w:rPr>
        <w:t>.</w:t>
      </w:r>
      <w:proofErr w:type="gramEnd"/>
      <w:r w:rsidR="00785FF0">
        <w:rPr>
          <w:rFonts w:eastAsia="Calibri"/>
          <w:color w:val="1C1C1C"/>
        </w:rPr>
        <w:t xml:space="preserve"> </w:t>
      </w:r>
      <w:r w:rsidRPr="007D2BC4">
        <w:t xml:space="preserve"> </w:t>
      </w:r>
      <w:proofErr w:type="gramStart"/>
      <w:r w:rsidRPr="007D2BC4">
        <w:t>н</w:t>
      </w:r>
      <w:proofErr w:type="gramEnd"/>
      <w:r w:rsidRPr="007D2BC4">
        <w:t>а 201</w:t>
      </w:r>
      <w:r w:rsidR="00B65465">
        <w:t>8-2022 гг.</w:t>
      </w:r>
      <w:r w:rsidRPr="007D2BC4">
        <w:t xml:space="preserve"> составит</w:t>
      </w:r>
      <w:r w:rsidR="00B65465">
        <w:t xml:space="preserve"> (</w:t>
      </w:r>
      <w:proofErr w:type="spellStart"/>
      <w:r w:rsidR="00B65465">
        <w:t>прогнозно</w:t>
      </w:r>
      <w:proofErr w:type="spellEnd"/>
      <w:r w:rsidR="00B65465">
        <w:t>)</w:t>
      </w:r>
      <w:r w:rsidRPr="007D2BC4">
        <w:t xml:space="preserve"> всего: </w:t>
      </w:r>
    </w:p>
    <w:p w:rsidR="00BA62C4" w:rsidRPr="00BA62C4" w:rsidRDefault="00BA62C4" w:rsidP="00BA62C4">
      <w:pPr>
        <w:ind w:firstLine="33"/>
      </w:pPr>
      <w:r w:rsidRPr="00BA62C4">
        <w:rPr>
          <w:rFonts w:cs="Times New Roman"/>
        </w:rPr>
        <w:t xml:space="preserve">106833,3 </w:t>
      </w:r>
      <w:r w:rsidRPr="00BA62C4">
        <w:rPr>
          <w:shd w:val="clear" w:color="auto" w:fill="FFFFFF"/>
        </w:rPr>
        <w:t>тыс. руб., из них:</w:t>
      </w:r>
    </w:p>
    <w:p w:rsidR="00BA62C4" w:rsidRPr="00BA62C4" w:rsidRDefault="00BA62C4" w:rsidP="00BA62C4">
      <w:pPr>
        <w:ind w:firstLine="33"/>
      </w:pPr>
      <w:r w:rsidRPr="00BA62C4">
        <w:t>85419,04 тыс. руб., из федерального бюджета;</w:t>
      </w:r>
    </w:p>
    <w:p w:rsidR="00BA62C4" w:rsidRPr="00BA62C4" w:rsidRDefault="00BA62C4" w:rsidP="00BA62C4">
      <w:pPr>
        <w:ind w:firstLine="33"/>
      </w:pPr>
      <w:r w:rsidRPr="00BA62C4">
        <w:t>10743,9 тыс. руб., из областного бюджета;</w:t>
      </w:r>
    </w:p>
    <w:p w:rsidR="00BA62C4" w:rsidRPr="00BA62C4" w:rsidRDefault="00BA62C4" w:rsidP="00BA62C4">
      <w:pPr>
        <w:ind w:firstLine="33"/>
      </w:pPr>
      <w:r w:rsidRPr="00BA62C4">
        <w:t>10670,4 тыс</w:t>
      </w:r>
      <w:proofErr w:type="gramStart"/>
      <w:r w:rsidRPr="00BA62C4">
        <w:t>.р</w:t>
      </w:r>
      <w:proofErr w:type="gramEnd"/>
      <w:r w:rsidRPr="00BA62C4">
        <w:t>уб., из бюджета МО г.Ершов</w:t>
      </w:r>
    </w:p>
    <w:p w:rsidR="00BA62C4" w:rsidRPr="00BA62C4" w:rsidRDefault="00BA62C4" w:rsidP="00BA62C4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BA62C4">
        <w:rPr>
          <w:rFonts w:ascii="Times New Roman" w:hAnsi="Times New Roman" w:cs="Times New Roman"/>
        </w:rPr>
        <w:t>в том числе:</w:t>
      </w:r>
    </w:p>
    <w:p w:rsidR="00BA62C4" w:rsidRPr="00BA62C4" w:rsidRDefault="00BA62C4" w:rsidP="00BA62C4">
      <w:pPr>
        <w:rPr>
          <w:lang w:eastAsia="ru-RU" w:bidi="ar-SA"/>
        </w:rPr>
      </w:pPr>
      <w:r w:rsidRPr="00BA62C4">
        <w:t>из федерального бюджета</w:t>
      </w:r>
    </w:p>
    <w:p w:rsidR="00BA62C4" w:rsidRPr="00930F68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5F216A">
        <w:rPr>
          <w:rFonts w:ascii="Times New Roman" w:hAnsi="Times New Roman" w:cs="Times New Roman"/>
        </w:rPr>
        <w:t>2018 год</w:t>
      </w:r>
      <w:r w:rsidRPr="00930F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1016</w:t>
      </w:r>
      <w:r w:rsidRPr="005F216A">
        <w:rPr>
          <w:rFonts w:ascii="Times New Roman" w:hAnsi="Times New Roman" w:cs="Times New Roman"/>
        </w:rPr>
        <w:t xml:space="preserve">,0 тыс. </w:t>
      </w:r>
      <w:r>
        <w:rPr>
          <w:rFonts w:ascii="Times New Roman" w:hAnsi="Times New Roman" w:cs="Times New Roman"/>
        </w:rPr>
        <w:t>р</w:t>
      </w:r>
      <w:r w:rsidRPr="005F216A">
        <w:rPr>
          <w:rFonts w:ascii="Times New Roman" w:hAnsi="Times New Roman" w:cs="Times New Roman"/>
        </w:rPr>
        <w:t>ублей</w:t>
      </w:r>
      <w:proofErr w:type="gramStart"/>
      <w:r w:rsidRPr="005F216A">
        <w:rPr>
          <w:rFonts w:ascii="Times New Roman" w:hAnsi="Times New Roman" w:cs="Times New Roman"/>
        </w:rPr>
        <w:t>;(</w:t>
      </w:r>
      <w:proofErr w:type="spellStart"/>
      <w:proofErr w:type="gramEnd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BA62C4" w:rsidRPr="005F216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F216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5F216A">
        <w:rPr>
          <w:rFonts w:ascii="Times New Roman" w:hAnsi="Times New Roman" w:cs="Times New Roman"/>
        </w:rPr>
        <w:t xml:space="preserve"> год –</w:t>
      </w:r>
      <w:r>
        <w:rPr>
          <w:rFonts w:ascii="Times New Roman" w:hAnsi="Times New Roman" w:cs="Times New Roman"/>
        </w:rPr>
        <w:t>2110</w:t>
      </w:r>
      <w:r w:rsidRPr="005F216A"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>76</w:t>
      </w:r>
      <w:r w:rsidRPr="005F216A">
        <w:rPr>
          <w:rFonts w:ascii="Times New Roman" w:hAnsi="Times New Roman" w:cs="Times New Roman"/>
        </w:rPr>
        <w:t xml:space="preserve"> 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BA62C4" w:rsidRPr="005F216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5F216A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2110</w:t>
      </w:r>
      <w:r w:rsidRPr="005F216A"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>76</w:t>
      </w:r>
      <w:r w:rsidRPr="005F216A">
        <w:rPr>
          <w:rFonts w:ascii="Times New Roman" w:hAnsi="Times New Roman" w:cs="Times New Roman"/>
        </w:rPr>
        <w:t xml:space="preserve"> 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BA62C4" w:rsidRDefault="00BA62C4" w:rsidP="00BA62C4">
      <w:pPr>
        <w:rPr>
          <w:rFonts w:cs="Times New Roman"/>
          <w:sz w:val="28"/>
          <w:szCs w:val="28"/>
        </w:rPr>
      </w:pPr>
      <w:r w:rsidRPr="005F216A">
        <w:rPr>
          <w:rFonts w:cs="Times New Roman"/>
        </w:rPr>
        <w:t>202</w:t>
      </w:r>
      <w:r>
        <w:rPr>
          <w:rFonts w:cs="Times New Roman"/>
        </w:rPr>
        <w:t>1</w:t>
      </w:r>
      <w:r w:rsidRPr="005F216A">
        <w:rPr>
          <w:rFonts w:cs="Times New Roman"/>
        </w:rPr>
        <w:t xml:space="preserve"> год –</w:t>
      </w:r>
      <w:r>
        <w:rPr>
          <w:rFonts w:cs="Times New Roman"/>
        </w:rPr>
        <w:t>2110</w:t>
      </w:r>
      <w:r w:rsidRPr="005F216A">
        <w:rPr>
          <w:rFonts w:cs="Times New Roman"/>
        </w:rPr>
        <w:t>0,</w:t>
      </w:r>
      <w:r>
        <w:rPr>
          <w:rFonts w:cs="Times New Roman"/>
        </w:rPr>
        <w:t>76</w:t>
      </w:r>
      <w:r w:rsidRPr="005F216A">
        <w:rPr>
          <w:rFonts w:cs="Times New Roman"/>
        </w:rPr>
        <w:t xml:space="preserve"> </w:t>
      </w:r>
      <w:proofErr w:type="spellStart"/>
      <w:r w:rsidRPr="005F216A">
        <w:rPr>
          <w:rFonts w:cs="Times New Roman"/>
        </w:rPr>
        <w:t>тыс</w:t>
      </w:r>
      <w:proofErr w:type="gramStart"/>
      <w:r w:rsidRPr="005F216A">
        <w:rPr>
          <w:rFonts w:cs="Times New Roman"/>
        </w:rPr>
        <w:t>.р</w:t>
      </w:r>
      <w:proofErr w:type="gramEnd"/>
      <w:r w:rsidRPr="005F216A">
        <w:rPr>
          <w:rFonts w:cs="Times New Roman"/>
        </w:rPr>
        <w:t>ублей</w:t>
      </w:r>
      <w:proofErr w:type="spellEnd"/>
      <w:r w:rsidRPr="005F216A">
        <w:rPr>
          <w:rFonts w:cs="Times New Roman"/>
        </w:rPr>
        <w:t>; (</w:t>
      </w:r>
      <w:proofErr w:type="spellStart"/>
      <w:r w:rsidRPr="005F216A">
        <w:rPr>
          <w:rFonts w:cs="Times New Roman"/>
        </w:rPr>
        <w:t>прогнозно</w:t>
      </w:r>
      <w:proofErr w:type="spellEnd"/>
      <w:r w:rsidRPr="00930F68">
        <w:rPr>
          <w:rFonts w:cs="Times New Roman"/>
          <w:sz w:val="28"/>
          <w:szCs w:val="28"/>
        </w:rPr>
        <w:t>)</w:t>
      </w:r>
    </w:p>
    <w:p w:rsidR="00BA62C4" w:rsidRPr="00930F68" w:rsidRDefault="00BA62C4" w:rsidP="00BA62C4">
      <w:pPr>
        <w:rPr>
          <w:rFonts w:cs="Times New Roman"/>
          <w:sz w:val="28"/>
          <w:szCs w:val="28"/>
        </w:rPr>
      </w:pPr>
      <w:r w:rsidRPr="005F216A">
        <w:rPr>
          <w:rFonts w:cs="Times New Roman"/>
        </w:rPr>
        <w:t>202</w:t>
      </w:r>
      <w:r>
        <w:rPr>
          <w:rFonts w:cs="Times New Roman"/>
        </w:rPr>
        <w:t>2</w:t>
      </w:r>
      <w:r w:rsidRPr="005F216A">
        <w:rPr>
          <w:rFonts w:cs="Times New Roman"/>
        </w:rPr>
        <w:t xml:space="preserve"> год –</w:t>
      </w:r>
      <w:r>
        <w:rPr>
          <w:rFonts w:cs="Times New Roman"/>
        </w:rPr>
        <w:t>2110</w:t>
      </w:r>
      <w:r w:rsidRPr="005F216A">
        <w:rPr>
          <w:rFonts w:cs="Times New Roman"/>
        </w:rPr>
        <w:t>0,</w:t>
      </w:r>
      <w:r>
        <w:rPr>
          <w:rFonts w:cs="Times New Roman"/>
        </w:rPr>
        <w:t>76</w:t>
      </w:r>
      <w:r w:rsidRPr="005F216A">
        <w:rPr>
          <w:rFonts w:cs="Times New Roman"/>
        </w:rPr>
        <w:t xml:space="preserve"> </w:t>
      </w:r>
      <w:proofErr w:type="spellStart"/>
      <w:r w:rsidRPr="005F216A">
        <w:rPr>
          <w:rFonts w:cs="Times New Roman"/>
        </w:rPr>
        <w:t>тыс</w:t>
      </w:r>
      <w:proofErr w:type="gramStart"/>
      <w:r w:rsidRPr="005F216A">
        <w:rPr>
          <w:rFonts w:cs="Times New Roman"/>
        </w:rPr>
        <w:t>.р</w:t>
      </w:r>
      <w:proofErr w:type="gramEnd"/>
      <w:r w:rsidRPr="005F216A">
        <w:rPr>
          <w:rFonts w:cs="Times New Roman"/>
        </w:rPr>
        <w:t>ублей</w:t>
      </w:r>
      <w:proofErr w:type="spellEnd"/>
      <w:r w:rsidRPr="005F216A">
        <w:rPr>
          <w:rFonts w:cs="Times New Roman"/>
        </w:rPr>
        <w:t>; (</w:t>
      </w:r>
      <w:proofErr w:type="spellStart"/>
      <w:r w:rsidRPr="005F216A">
        <w:rPr>
          <w:rFonts w:cs="Times New Roman"/>
        </w:rPr>
        <w:t>прогнозно</w:t>
      </w:r>
      <w:proofErr w:type="spellEnd"/>
      <w:r w:rsidRPr="00930F68">
        <w:rPr>
          <w:rFonts w:cs="Times New Roman"/>
          <w:sz w:val="28"/>
          <w:szCs w:val="28"/>
        </w:rPr>
        <w:t>)</w:t>
      </w:r>
    </w:p>
    <w:p w:rsidR="00BA62C4" w:rsidRPr="0048218A" w:rsidRDefault="00BA62C4" w:rsidP="00BA62C4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>из областного бюджета:</w:t>
      </w:r>
    </w:p>
    <w:p w:rsidR="00BA62C4" w:rsidRPr="0048218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193</w:t>
      </w:r>
      <w:r w:rsidRPr="004821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5</w:t>
      </w:r>
      <w:r w:rsidRPr="0048218A">
        <w:rPr>
          <w:rFonts w:ascii="Times New Roman" w:hAnsi="Times New Roman" w:cs="Times New Roman"/>
        </w:rPr>
        <w:t xml:space="preserve"> тыс. рублей</w:t>
      </w:r>
      <w:proofErr w:type="gramStart"/>
      <w:r w:rsidRPr="0048218A">
        <w:rPr>
          <w:rFonts w:ascii="Times New Roman" w:hAnsi="Times New Roman" w:cs="Times New Roman"/>
        </w:rPr>
        <w:t>;(</w:t>
      </w:r>
      <w:proofErr w:type="spellStart"/>
      <w:proofErr w:type="gramEnd"/>
      <w:r w:rsidRPr="0048218A">
        <w:rPr>
          <w:rFonts w:ascii="Times New Roman" w:hAnsi="Times New Roman" w:cs="Times New Roman"/>
        </w:rPr>
        <w:t>прогнозно</w:t>
      </w:r>
      <w:proofErr w:type="spellEnd"/>
      <w:r w:rsidRPr="0048218A">
        <w:rPr>
          <w:rFonts w:ascii="Times New Roman" w:hAnsi="Times New Roman" w:cs="Times New Roman"/>
        </w:rPr>
        <w:t>)</w:t>
      </w:r>
    </w:p>
    <w:p w:rsidR="00BA62C4" w:rsidRPr="0048218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2637,6</w:t>
      </w:r>
      <w:r w:rsidRPr="0048218A">
        <w:rPr>
          <w:rFonts w:ascii="Times New Roman" w:hAnsi="Times New Roman" w:cs="Times New Roman"/>
        </w:rPr>
        <w:t xml:space="preserve"> тыс. рублей; (</w:t>
      </w:r>
      <w:proofErr w:type="spellStart"/>
      <w:r w:rsidRPr="0048218A">
        <w:rPr>
          <w:rFonts w:ascii="Times New Roman" w:hAnsi="Times New Roman" w:cs="Times New Roman"/>
        </w:rPr>
        <w:t>прогнозно</w:t>
      </w:r>
      <w:proofErr w:type="spellEnd"/>
      <w:r w:rsidRPr="0048218A">
        <w:rPr>
          <w:rFonts w:ascii="Times New Roman" w:hAnsi="Times New Roman" w:cs="Times New Roman"/>
        </w:rPr>
        <w:t>)</w:t>
      </w:r>
    </w:p>
    <w:p w:rsidR="00BA62C4" w:rsidRPr="0048218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2637,6</w:t>
      </w:r>
      <w:r w:rsidRPr="0048218A">
        <w:rPr>
          <w:rFonts w:ascii="Times New Roman" w:hAnsi="Times New Roman" w:cs="Times New Roman"/>
        </w:rPr>
        <w:t xml:space="preserve"> тыс. рублей; (</w:t>
      </w:r>
      <w:proofErr w:type="spellStart"/>
      <w:r w:rsidRPr="0048218A">
        <w:rPr>
          <w:rFonts w:ascii="Times New Roman" w:hAnsi="Times New Roman" w:cs="Times New Roman"/>
        </w:rPr>
        <w:t>прогнозно</w:t>
      </w:r>
      <w:proofErr w:type="spellEnd"/>
      <w:r w:rsidRPr="0048218A">
        <w:rPr>
          <w:rFonts w:ascii="Times New Roman" w:hAnsi="Times New Roman" w:cs="Times New Roman"/>
        </w:rPr>
        <w:t>)</w:t>
      </w:r>
    </w:p>
    <w:p w:rsidR="00BA62C4" w:rsidRPr="0048218A" w:rsidRDefault="00BA62C4" w:rsidP="00BA62C4">
      <w:pPr>
        <w:rPr>
          <w:rFonts w:cs="Times New Roman"/>
        </w:rPr>
      </w:pPr>
      <w:r w:rsidRPr="0048218A">
        <w:rPr>
          <w:rFonts w:cs="Times New Roman"/>
        </w:rPr>
        <w:t>2021 год –</w:t>
      </w:r>
      <w:r>
        <w:rPr>
          <w:rFonts w:cs="Times New Roman"/>
        </w:rPr>
        <w:t>2637,6</w:t>
      </w:r>
      <w:r w:rsidRPr="0048218A">
        <w:rPr>
          <w:rFonts w:cs="Times New Roman"/>
        </w:rPr>
        <w:t xml:space="preserve"> </w:t>
      </w:r>
      <w:proofErr w:type="spellStart"/>
      <w:r w:rsidRPr="0048218A">
        <w:rPr>
          <w:rFonts w:cs="Times New Roman"/>
        </w:rPr>
        <w:t>тыс</w:t>
      </w:r>
      <w:proofErr w:type="gramStart"/>
      <w:r w:rsidRPr="0048218A">
        <w:rPr>
          <w:rFonts w:cs="Times New Roman"/>
        </w:rPr>
        <w:t>.р</w:t>
      </w:r>
      <w:proofErr w:type="gramEnd"/>
      <w:r w:rsidRPr="0048218A">
        <w:rPr>
          <w:rFonts w:cs="Times New Roman"/>
        </w:rPr>
        <w:t>ублей</w:t>
      </w:r>
      <w:proofErr w:type="spellEnd"/>
      <w:r w:rsidRPr="0048218A">
        <w:rPr>
          <w:rFonts w:cs="Times New Roman"/>
        </w:rPr>
        <w:t>; (</w:t>
      </w:r>
      <w:proofErr w:type="spellStart"/>
      <w:r w:rsidRPr="0048218A">
        <w:rPr>
          <w:rFonts w:cs="Times New Roman"/>
        </w:rPr>
        <w:t>прогнозно</w:t>
      </w:r>
      <w:proofErr w:type="spellEnd"/>
      <w:r w:rsidRPr="0048218A">
        <w:rPr>
          <w:rFonts w:cs="Times New Roman"/>
        </w:rPr>
        <w:t>)</w:t>
      </w:r>
    </w:p>
    <w:p w:rsidR="00BA62C4" w:rsidRPr="0048218A" w:rsidRDefault="00BA62C4" w:rsidP="00BA62C4">
      <w:pPr>
        <w:rPr>
          <w:lang w:eastAsia="ru-RU" w:bidi="ar-SA"/>
        </w:rPr>
      </w:pPr>
      <w:r w:rsidRPr="0048218A">
        <w:rPr>
          <w:rFonts w:cs="Times New Roman"/>
        </w:rPr>
        <w:t>202</w:t>
      </w:r>
      <w:r>
        <w:rPr>
          <w:rFonts w:cs="Times New Roman"/>
        </w:rPr>
        <w:t>2</w:t>
      </w:r>
      <w:r w:rsidRPr="0048218A">
        <w:rPr>
          <w:rFonts w:cs="Times New Roman"/>
        </w:rPr>
        <w:t xml:space="preserve"> год –</w:t>
      </w:r>
      <w:r>
        <w:rPr>
          <w:rFonts w:cs="Times New Roman"/>
        </w:rPr>
        <w:t>2637,6</w:t>
      </w:r>
      <w:r w:rsidRPr="0048218A">
        <w:rPr>
          <w:rFonts w:cs="Times New Roman"/>
        </w:rPr>
        <w:t xml:space="preserve"> </w:t>
      </w:r>
      <w:proofErr w:type="spellStart"/>
      <w:r w:rsidRPr="0048218A">
        <w:rPr>
          <w:rFonts w:cs="Times New Roman"/>
        </w:rPr>
        <w:t>тыс</w:t>
      </w:r>
      <w:proofErr w:type="gramStart"/>
      <w:r w:rsidRPr="0048218A">
        <w:rPr>
          <w:rFonts w:cs="Times New Roman"/>
        </w:rPr>
        <w:t>.р</w:t>
      </w:r>
      <w:proofErr w:type="gramEnd"/>
      <w:r w:rsidRPr="0048218A">
        <w:rPr>
          <w:rFonts w:cs="Times New Roman"/>
        </w:rPr>
        <w:t>ублей</w:t>
      </w:r>
      <w:proofErr w:type="spellEnd"/>
      <w:r w:rsidRPr="0048218A">
        <w:rPr>
          <w:rFonts w:cs="Times New Roman"/>
        </w:rPr>
        <w:t>; (</w:t>
      </w:r>
      <w:proofErr w:type="spellStart"/>
      <w:r w:rsidRPr="0048218A">
        <w:rPr>
          <w:rFonts w:cs="Times New Roman"/>
        </w:rPr>
        <w:t>прогнозно</w:t>
      </w:r>
      <w:proofErr w:type="spellEnd"/>
      <w:r>
        <w:rPr>
          <w:rFonts w:cs="Times New Roman"/>
        </w:rPr>
        <w:t>)</w:t>
      </w:r>
    </w:p>
    <w:p w:rsidR="00BA62C4" w:rsidRPr="0048218A" w:rsidRDefault="00BA62C4" w:rsidP="00BA62C4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>из местного бюджета:</w:t>
      </w:r>
    </w:p>
    <w:p w:rsidR="00BA62C4" w:rsidRPr="00930F68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5F216A">
        <w:rPr>
          <w:rFonts w:ascii="Times New Roman" w:hAnsi="Times New Roman" w:cs="Times New Roman"/>
        </w:rPr>
        <w:t>2018 год</w:t>
      </w:r>
      <w:r w:rsidRPr="00930F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F216A">
        <w:rPr>
          <w:rFonts w:ascii="Times New Roman" w:hAnsi="Times New Roman" w:cs="Times New Roman"/>
        </w:rPr>
        <w:t xml:space="preserve">0,0 тыс. </w:t>
      </w:r>
      <w:r>
        <w:rPr>
          <w:rFonts w:ascii="Times New Roman" w:hAnsi="Times New Roman" w:cs="Times New Roman"/>
        </w:rPr>
        <w:t>р</w:t>
      </w:r>
      <w:r w:rsidRPr="005F216A">
        <w:rPr>
          <w:rFonts w:ascii="Times New Roman" w:hAnsi="Times New Roman" w:cs="Times New Roman"/>
        </w:rPr>
        <w:t>ублей</w:t>
      </w:r>
      <w:proofErr w:type="gramStart"/>
      <w:r w:rsidRPr="005F216A">
        <w:rPr>
          <w:rFonts w:ascii="Times New Roman" w:hAnsi="Times New Roman" w:cs="Times New Roman"/>
        </w:rPr>
        <w:t>;(</w:t>
      </w:r>
      <w:proofErr w:type="spellStart"/>
      <w:proofErr w:type="gramEnd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BA62C4" w:rsidRPr="005F216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F216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5F216A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2637,6</w:t>
      </w:r>
      <w:r w:rsidRPr="0048218A">
        <w:rPr>
          <w:rFonts w:ascii="Times New Roman" w:hAnsi="Times New Roman" w:cs="Times New Roman"/>
        </w:rPr>
        <w:t xml:space="preserve"> </w:t>
      </w:r>
      <w:r w:rsidRPr="005F216A">
        <w:rPr>
          <w:rFonts w:ascii="Times New Roman" w:hAnsi="Times New Roman" w:cs="Times New Roman"/>
        </w:rPr>
        <w:t>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BA62C4" w:rsidRPr="005F216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5F216A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2637,6</w:t>
      </w:r>
      <w:r w:rsidRPr="0048218A">
        <w:rPr>
          <w:rFonts w:ascii="Times New Roman" w:hAnsi="Times New Roman" w:cs="Times New Roman"/>
        </w:rPr>
        <w:t xml:space="preserve"> </w:t>
      </w:r>
      <w:r w:rsidRPr="005F216A">
        <w:rPr>
          <w:rFonts w:ascii="Times New Roman" w:hAnsi="Times New Roman" w:cs="Times New Roman"/>
        </w:rPr>
        <w:t>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BA62C4" w:rsidRDefault="00BA62C4" w:rsidP="00BA62C4">
      <w:pPr>
        <w:rPr>
          <w:rFonts w:cs="Times New Roman"/>
          <w:sz w:val="28"/>
          <w:szCs w:val="28"/>
        </w:rPr>
      </w:pPr>
      <w:r w:rsidRPr="005F216A">
        <w:rPr>
          <w:rFonts w:cs="Times New Roman"/>
        </w:rPr>
        <w:t>202</w:t>
      </w:r>
      <w:r>
        <w:rPr>
          <w:rFonts w:cs="Times New Roman"/>
        </w:rPr>
        <w:t>1</w:t>
      </w:r>
      <w:r w:rsidRPr="005F216A">
        <w:rPr>
          <w:rFonts w:cs="Times New Roman"/>
        </w:rPr>
        <w:t xml:space="preserve"> год –</w:t>
      </w:r>
      <w:r>
        <w:rPr>
          <w:rFonts w:cs="Times New Roman"/>
        </w:rPr>
        <w:t>2637,6</w:t>
      </w:r>
      <w:r w:rsidRPr="0048218A">
        <w:rPr>
          <w:rFonts w:cs="Times New Roman"/>
        </w:rPr>
        <w:t xml:space="preserve"> </w:t>
      </w:r>
      <w:proofErr w:type="spellStart"/>
      <w:r w:rsidRPr="005F216A">
        <w:rPr>
          <w:rFonts w:cs="Times New Roman"/>
        </w:rPr>
        <w:t>тыс</w:t>
      </w:r>
      <w:proofErr w:type="gramStart"/>
      <w:r w:rsidRPr="005F216A">
        <w:rPr>
          <w:rFonts w:cs="Times New Roman"/>
        </w:rPr>
        <w:t>.р</w:t>
      </w:r>
      <w:proofErr w:type="gramEnd"/>
      <w:r w:rsidRPr="005F216A">
        <w:rPr>
          <w:rFonts w:cs="Times New Roman"/>
        </w:rPr>
        <w:t>ублей</w:t>
      </w:r>
      <w:proofErr w:type="spellEnd"/>
      <w:r w:rsidRPr="005F216A">
        <w:rPr>
          <w:rFonts w:cs="Times New Roman"/>
        </w:rPr>
        <w:t>; (</w:t>
      </w:r>
      <w:proofErr w:type="spellStart"/>
      <w:r w:rsidRPr="005F216A">
        <w:rPr>
          <w:rFonts w:cs="Times New Roman"/>
        </w:rPr>
        <w:t>прогнозно</w:t>
      </w:r>
      <w:proofErr w:type="spellEnd"/>
      <w:r w:rsidRPr="00930F68">
        <w:rPr>
          <w:rFonts w:cs="Times New Roman"/>
          <w:sz w:val="28"/>
          <w:szCs w:val="28"/>
        </w:rPr>
        <w:t>)</w:t>
      </w:r>
    </w:p>
    <w:p w:rsidR="00BA62C4" w:rsidRDefault="00BA62C4" w:rsidP="00BA62C4">
      <w:pPr>
        <w:autoSpaceDE w:val="0"/>
        <w:jc w:val="both"/>
        <w:rPr>
          <w:rFonts w:cs="Times New Roman"/>
        </w:rPr>
      </w:pPr>
      <w:r w:rsidRPr="0048218A">
        <w:rPr>
          <w:rFonts w:cs="Times New Roman"/>
        </w:rPr>
        <w:t>2022 год –</w:t>
      </w:r>
      <w:r>
        <w:rPr>
          <w:rFonts w:cs="Times New Roman"/>
        </w:rPr>
        <w:t>2637,6</w:t>
      </w:r>
      <w:r w:rsidRPr="0048218A">
        <w:rPr>
          <w:rFonts w:cs="Times New Roman"/>
        </w:rPr>
        <w:t xml:space="preserve">  </w:t>
      </w:r>
      <w:proofErr w:type="spellStart"/>
      <w:r w:rsidRPr="0048218A">
        <w:rPr>
          <w:rFonts w:cs="Times New Roman"/>
        </w:rPr>
        <w:t>тыс</w:t>
      </w:r>
      <w:proofErr w:type="gramStart"/>
      <w:r w:rsidRPr="0048218A">
        <w:rPr>
          <w:rFonts w:cs="Times New Roman"/>
        </w:rPr>
        <w:t>.р</w:t>
      </w:r>
      <w:proofErr w:type="gramEnd"/>
      <w:r w:rsidRPr="0048218A">
        <w:rPr>
          <w:rFonts w:cs="Times New Roman"/>
        </w:rPr>
        <w:t>ублей</w:t>
      </w:r>
      <w:proofErr w:type="spellEnd"/>
      <w:r w:rsidRPr="0048218A">
        <w:rPr>
          <w:rFonts w:cs="Times New Roman"/>
        </w:rPr>
        <w:t xml:space="preserve">;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п</w:t>
      </w:r>
      <w:r w:rsidRPr="0048218A">
        <w:rPr>
          <w:rFonts w:cs="Times New Roman"/>
        </w:rPr>
        <w:t>рогнозно</w:t>
      </w:r>
      <w:proofErr w:type="spellEnd"/>
      <w:r w:rsidRPr="0048218A">
        <w:rPr>
          <w:rFonts w:cs="Times New Roman"/>
        </w:rPr>
        <w:t>)</w:t>
      </w:r>
    </w:p>
    <w:p w:rsidR="00183DDC" w:rsidRPr="00BA62C4" w:rsidRDefault="00183DDC" w:rsidP="00BA62C4">
      <w:pPr>
        <w:autoSpaceDE w:val="0"/>
        <w:ind w:firstLine="720"/>
        <w:jc w:val="both"/>
      </w:pPr>
      <w:r w:rsidRPr="00BA62C4">
        <w:t>Сведения об объемах и источниках финансового обеспечения подпрограммы 2 приведены в приложении № 3 к Программе.</w:t>
      </w:r>
    </w:p>
    <w:p w:rsidR="00183DDC" w:rsidRDefault="00183DDC">
      <w:pPr>
        <w:autoSpaceDE w:val="0"/>
        <w:ind w:firstLine="720"/>
        <w:jc w:val="both"/>
      </w:pPr>
    </w:p>
    <w:p w:rsidR="00183DDC" w:rsidRDefault="00183DDC">
      <w:pPr>
        <w:ind w:firstLine="567"/>
        <w:jc w:val="center"/>
        <w:rPr>
          <w:shd w:val="clear" w:color="auto" w:fill="FFFFFF"/>
        </w:rPr>
      </w:pPr>
      <w:r>
        <w:rPr>
          <w:b/>
        </w:rPr>
        <w:t xml:space="preserve">8.2.7. Анализ рисков реализации подпрограммы и описание мер управления </w:t>
      </w:r>
      <w:r>
        <w:rPr>
          <w:b/>
        </w:rPr>
        <w:lastRenderedPageBreak/>
        <w:t>рисками реализации подпрограммы</w:t>
      </w:r>
    </w:p>
    <w:p w:rsidR="00183DDC" w:rsidRDefault="00183DDC">
      <w:pPr>
        <w:ind w:firstLine="720"/>
        <w:jc w:val="both"/>
      </w:pPr>
      <w:r>
        <w:rPr>
          <w:shd w:val="clear" w:color="auto" w:fill="FFFFFF"/>
        </w:rPr>
        <w:t>Реализация подпрограммы связана с наличием определенных рисков. Противоречивость законодательства, неразвитость банковской системы, экономическая нестабильности приводят к возникновению различных по своей природе рисков:</w:t>
      </w:r>
    </w:p>
    <w:p w:rsidR="00183DDC" w:rsidRDefault="00183DDC">
      <w:pPr>
        <w:autoSpaceDE w:val="0"/>
        <w:ind w:firstLine="720"/>
        <w:jc w:val="both"/>
        <w:rPr>
          <w:rStyle w:val="apple-converted-space"/>
        </w:rPr>
      </w:pPr>
      <w:r>
        <w:t xml:space="preserve">- финансовые (риск неисполнения обязательств контрагентами - поставщиками, риск неплатежеспособности лизингополучателя и т.д.). Финансовые риски связаны </w:t>
      </w:r>
      <w:r>
        <w:br/>
        <w:t>с возникновением бюджетного дефицита и недостаточным вследствие этого уровнем финансирования, что может повлечь срыв программных мероприятий и не позволить достичь ожидаемого результата,</w:t>
      </w:r>
    </w:p>
    <w:p w:rsidR="00183DDC" w:rsidRDefault="00183DDC">
      <w:pPr>
        <w:autoSpaceDE w:val="0"/>
        <w:ind w:firstLine="720"/>
        <w:jc w:val="both"/>
      </w:pPr>
      <w:r>
        <w:rPr>
          <w:rStyle w:val="apple-converted-space"/>
        </w:rPr>
        <w:t>- риск срыва сроков поставки товаров и предоставления услуг,</w:t>
      </w:r>
    </w:p>
    <w:p w:rsidR="00183DDC" w:rsidRDefault="00183DDC">
      <w:pPr>
        <w:autoSpaceDE w:val="0"/>
        <w:ind w:firstLine="720"/>
        <w:jc w:val="both"/>
      </w:pPr>
      <w:r>
        <w:t>- риск невыполнения условий договора поставщиками услуг и товаров,</w:t>
      </w:r>
    </w:p>
    <w:p w:rsidR="00183DDC" w:rsidRDefault="00183DDC">
      <w:pPr>
        <w:autoSpaceDE w:val="0"/>
        <w:ind w:firstLine="720"/>
        <w:jc w:val="both"/>
      </w:pPr>
      <w:r>
        <w:t>- риск, вызванный транспортировкой оборудования к месту работы,</w:t>
      </w:r>
    </w:p>
    <w:p w:rsidR="00183DDC" w:rsidRDefault="00183DDC">
      <w:pPr>
        <w:autoSpaceDE w:val="0"/>
        <w:ind w:firstLine="720"/>
        <w:jc w:val="both"/>
      </w:pPr>
      <w:r>
        <w:t>- имущественные (техногенные катастрофы, стихийные бедствия, противоправные действия третьих лиц – хищение и т.п.),</w:t>
      </w:r>
    </w:p>
    <w:p w:rsidR="00183DDC" w:rsidRDefault="00183DDC">
      <w:pPr>
        <w:ind w:firstLine="720"/>
        <w:jc w:val="both"/>
      </w:pPr>
      <w:r>
        <w:t>- </w:t>
      </w:r>
      <w:r>
        <w:rPr>
          <w:rStyle w:val="apple-converted-space"/>
        </w:rPr>
        <w:t>другие риски.</w:t>
      </w:r>
    </w:p>
    <w:p w:rsidR="00183DDC" w:rsidRDefault="00183DDC">
      <w:pPr>
        <w:ind w:firstLine="720"/>
        <w:jc w:val="both"/>
      </w:pPr>
      <w:r>
        <w:t>Эффективное уменьшение рисков возможно только при условии использования всех доступных в каждом конкретном случае методов снижения риска.</w:t>
      </w:r>
    </w:p>
    <w:p w:rsidR="00183DDC" w:rsidRDefault="00183DDC">
      <w:pPr>
        <w:autoSpaceDE w:val="0"/>
        <w:ind w:firstLine="720"/>
        <w:jc w:val="both"/>
      </w:pPr>
      <w:r>
        <w:t>Важнейшими условиями успешной реализации подпрограммы являются минимизация рисков.</w:t>
      </w:r>
    </w:p>
    <w:p w:rsidR="00183DDC" w:rsidRDefault="00183DDC">
      <w:pPr>
        <w:autoSpaceDE w:val="0"/>
        <w:ind w:firstLine="720"/>
        <w:jc w:val="both"/>
      </w:pPr>
      <w:r>
        <w:t>Минимизация финансовых рисков возможна на основе:</w:t>
      </w:r>
    </w:p>
    <w:p w:rsidR="00183DDC" w:rsidRDefault="00183DDC">
      <w:pPr>
        <w:autoSpaceDE w:val="0"/>
        <w:ind w:firstLine="720"/>
        <w:jc w:val="both"/>
      </w:pPr>
      <w:r>
        <w:t>- регулярного мониторинга и оценки эффективности реализации мероприятий подпрограммы;</w:t>
      </w:r>
    </w:p>
    <w:p w:rsidR="00183DDC" w:rsidRDefault="00183DDC">
      <w:pPr>
        <w:autoSpaceDE w:val="0"/>
        <w:ind w:firstLine="720"/>
        <w:jc w:val="both"/>
      </w:pPr>
      <w:r>
        <w:t>- своевременной корректировки перечня основных мероприятий и показателей  подпрограммы.</w:t>
      </w:r>
    </w:p>
    <w:p w:rsidR="00183DDC" w:rsidRDefault="00183DDC">
      <w:pPr>
        <w:autoSpaceDE w:val="0"/>
        <w:ind w:firstLine="720"/>
        <w:jc w:val="both"/>
        <w:rPr>
          <w:spacing w:val="-16"/>
        </w:rPr>
      </w:pPr>
      <w:r>
        <w:t>- страхование возможных рисков подпрограммы</w:t>
      </w:r>
    </w:p>
    <w:p w:rsidR="00183DDC" w:rsidRDefault="00183DDC">
      <w:pPr>
        <w:autoSpaceDE w:val="0"/>
        <w:ind w:firstLine="720"/>
        <w:jc w:val="both"/>
        <w:rPr>
          <w:spacing w:val="-16"/>
        </w:rPr>
      </w:pPr>
      <w:r>
        <w:rPr>
          <w:spacing w:val="-16"/>
        </w:rPr>
        <w:t xml:space="preserve">- поручительство, или обязательство, по возмещению определенного процента от сделки </w:t>
      </w:r>
      <w:r>
        <w:rPr>
          <w:spacing w:val="-16"/>
        </w:rPr>
        <w:br/>
        <w:t>в случае невыполнения обязательств по договору в ходе реализации подпрограммы.</w:t>
      </w:r>
    </w:p>
    <w:p w:rsidR="00183DDC" w:rsidRDefault="00183DDC">
      <w:pPr>
        <w:tabs>
          <w:tab w:val="left" w:pos="5340"/>
        </w:tabs>
        <w:rPr>
          <w:rFonts w:eastAsia="Calibri"/>
          <w:sz w:val="22"/>
          <w:szCs w:val="22"/>
        </w:rPr>
        <w:sectPr w:rsidR="00183DDC" w:rsidSect="001F1C4F">
          <w:footerReference w:type="even" r:id="rId8"/>
          <w:footerReference w:type="default" r:id="rId9"/>
          <w:headerReference w:type="first" r:id="rId10"/>
          <w:pgSz w:w="11906" w:h="16838"/>
          <w:pgMar w:top="1134" w:right="850" w:bottom="1134" w:left="1701" w:header="1134" w:footer="1134" w:gutter="0"/>
          <w:cols w:space="720"/>
          <w:titlePg/>
          <w:docGrid w:linePitch="600" w:charSpace="32768"/>
        </w:sectPr>
      </w:pPr>
    </w:p>
    <w:p w:rsidR="00183DDC" w:rsidRDefault="00183DDC">
      <w:pPr>
        <w:ind w:left="10980"/>
        <w:jc w:val="both"/>
        <w:rPr>
          <w:rFonts w:eastAsia="Calibri"/>
          <w:sz w:val="22"/>
          <w:szCs w:val="22"/>
        </w:rPr>
      </w:pPr>
      <w:r w:rsidRPr="005168CA">
        <w:rPr>
          <w:rFonts w:eastAsia="Calibri"/>
          <w:sz w:val="22"/>
          <w:szCs w:val="22"/>
        </w:rPr>
        <w:lastRenderedPageBreak/>
        <w:t xml:space="preserve">Приложение № 1 к муниципальной программе «Формирование современной городской среды муниципального образования  город </w:t>
      </w:r>
      <w:r w:rsidR="00A44D5E" w:rsidRPr="005168CA">
        <w:rPr>
          <w:rFonts w:eastAsia="Calibri"/>
          <w:sz w:val="22"/>
          <w:szCs w:val="22"/>
        </w:rPr>
        <w:t>Ершов</w:t>
      </w:r>
      <w:r w:rsidRPr="005168CA">
        <w:rPr>
          <w:rFonts w:eastAsia="Calibri"/>
          <w:sz w:val="22"/>
          <w:szCs w:val="22"/>
        </w:rPr>
        <w:t xml:space="preserve"> на 201</w:t>
      </w:r>
      <w:r w:rsidR="00A44D5E" w:rsidRPr="005168CA">
        <w:rPr>
          <w:rFonts w:eastAsia="Calibri"/>
          <w:sz w:val="22"/>
          <w:szCs w:val="22"/>
        </w:rPr>
        <w:t>8</w:t>
      </w:r>
      <w:r w:rsidR="005168CA" w:rsidRPr="005168CA">
        <w:rPr>
          <w:rFonts w:eastAsia="Calibri"/>
          <w:sz w:val="22"/>
          <w:szCs w:val="22"/>
        </w:rPr>
        <w:t>-2022</w:t>
      </w:r>
      <w:r w:rsidRPr="005168CA">
        <w:rPr>
          <w:rFonts w:eastAsia="Calibri"/>
          <w:sz w:val="22"/>
          <w:szCs w:val="22"/>
        </w:rPr>
        <w:t xml:space="preserve"> год</w:t>
      </w:r>
      <w:r w:rsidR="005168CA" w:rsidRPr="005168CA">
        <w:rPr>
          <w:rFonts w:eastAsia="Calibri"/>
          <w:sz w:val="22"/>
          <w:szCs w:val="22"/>
        </w:rPr>
        <w:t>ы</w:t>
      </w:r>
      <w:r w:rsidRPr="005168CA">
        <w:rPr>
          <w:rFonts w:eastAsia="Calibri"/>
          <w:sz w:val="22"/>
          <w:szCs w:val="22"/>
        </w:rPr>
        <w:t xml:space="preserve">»  </w:t>
      </w:r>
    </w:p>
    <w:p w:rsidR="00183DDC" w:rsidRDefault="00183DDC">
      <w:pPr>
        <w:ind w:left="10980"/>
        <w:jc w:val="both"/>
        <w:rPr>
          <w:rFonts w:eastAsia="Calibri"/>
          <w:sz w:val="22"/>
          <w:szCs w:val="22"/>
        </w:rPr>
      </w:pPr>
    </w:p>
    <w:p w:rsidR="00183DDC" w:rsidRDefault="00183DDC">
      <w:pPr>
        <w:ind w:left="10980"/>
        <w:jc w:val="both"/>
        <w:rPr>
          <w:rFonts w:eastAsia="Calibri"/>
          <w:sz w:val="22"/>
          <w:szCs w:val="22"/>
        </w:rPr>
      </w:pPr>
    </w:p>
    <w:p w:rsidR="00183DDC" w:rsidRDefault="00183DDC">
      <w:pPr>
        <w:ind w:left="10980"/>
        <w:jc w:val="both"/>
        <w:rPr>
          <w:rFonts w:eastAsia="Calibri"/>
          <w:sz w:val="22"/>
          <w:szCs w:val="22"/>
        </w:rPr>
      </w:pPr>
    </w:p>
    <w:p w:rsidR="00183DDC" w:rsidRDefault="00183DDC">
      <w:pPr>
        <w:ind w:left="10980"/>
        <w:jc w:val="both"/>
        <w:rPr>
          <w:rFonts w:eastAsia="Calibri"/>
          <w:b/>
        </w:rPr>
      </w:pPr>
      <w:r>
        <w:rPr>
          <w:rFonts w:eastAsia="Calibri"/>
          <w:sz w:val="22"/>
          <w:szCs w:val="22"/>
        </w:rPr>
        <w:t xml:space="preserve"> </w:t>
      </w:r>
    </w:p>
    <w:p w:rsidR="00183DDC" w:rsidRDefault="00183DDC">
      <w:pPr>
        <w:tabs>
          <w:tab w:val="left" w:pos="10915"/>
          <w:tab w:val="left" w:pos="11199"/>
        </w:tabs>
        <w:jc w:val="center"/>
        <w:rPr>
          <w:b/>
        </w:rPr>
      </w:pPr>
      <w:r>
        <w:rPr>
          <w:rFonts w:eastAsia="Calibri"/>
          <w:b/>
        </w:rPr>
        <w:t>Сведения</w:t>
      </w:r>
    </w:p>
    <w:p w:rsidR="00183DDC" w:rsidRDefault="00183DDC">
      <w:pPr>
        <w:autoSpaceDE w:val="0"/>
        <w:jc w:val="center"/>
        <w:rPr>
          <w:b/>
          <w:bCs/>
        </w:rPr>
      </w:pPr>
      <w:r>
        <w:rPr>
          <w:b/>
        </w:rPr>
        <w:t>о целевых показателях муниципальной программы</w:t>
      </w:r>
    </w:p>
    <w:p w:rsidR="00183DDC" w:rsidRDefault="00183DDC">
      <w:pPr>
        <w:ind w:firstLine="720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 xml:space="preserve">Формирование современной городской среды муниципального образования  город </w:t>
      </w:r>
      <w:r w:rsidR="00A44D5E">
        <w:rPr>
          <w:b/>
        </w:rPr>
        <w:t>Ершов</w:t>
      </w:r>
      <w:r>
        <w:rPr>
          <w:b/>
        </w:rPr>
        <w:t xml:space="preserve"> на 201</w:t>
      </w:r>
      <w:r w:rsidR="00A44D5E">
        <w:rPr>
          <w:b/>
        </w:rPr>
        <w:t>8</w:t>
      </w:r>
      <w:r>
        <w:rPr>
          <w:b/>
        </w:rPr>
        <w:t xml:space="preserve"> </w:t>
      </w:r>
      <w:r w:rsidR="00E20C8D">
        <w:rPr>
          <w:b/>
        </w:rPr>
        <w:t xml:space="preserve">-2022 </w:t>
      </w:r>
      <w:r>
        <w:rPr>
          <w:b/>
        </w:rPr>
        <w:t>год</w:t>
      </w:r>
      <w:r w:rsidR="00E20C8D">
        <w:rPr>
          <w:b/>
        </w:rPr>
        <w:t>ы</w:t>
      </w:r>
      <w:r>
        <w:rPr>
          <w:b/>
        </w:rPr>
        <w:t xml:space="preserve">»  </w:t>
      </w:r>
    </w:p>
    <w:p w:rsidR="00183DDC" w:rsidRDefault="00183DDC">
      <w:pPr>
        <w:ind w:left="10980"/>
        <w:jc w:val="both"/>
        <w:rPr>
          <w:rFonts w:eastAsia="Calibri"/>
        </w:rPr>
      </w:pPr>
    </w:p>
    <w:p w:rsidR="00420733" w:rsidRDefault="00420733">
      <w:pPr>
        <w:ind w:left="10980"/>
        <w:jc w:val="both"/>
        <w:rPr>
          <w:rFonts w:eastAsia="Calibri"/>
        </w:rPr>
      </w:pPr>
    </w:p>
    <w:tbl>
      <w:tblPr>
        <w:tblW w:w="1601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890"/>
        <w:gridCol w:w="1276"/>
        <w:gridCol w:w="1559"/>
        <w:gridCol w:w="1559"/>
        <w:gridCol w:w="1985"/>
        <w:gridCol w:w="1984"/>
        <w:gridCol w:w="1984"/>
      </w:tblGrid>
      <w:tr w:rsidR="000F0807" w:rsidRPr="00905B48" w:rsidTr="000F0807">
        <w:trPr>
          <w:cantSplit/>
          <w:trHeight w:val="24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05B48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05B4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905B48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Значение показателей*</w:t>
            </w:r>
          </w:p>
        </w:tc>
      </w:tr>
      <w:tr w:rsidR="000F0807" w:rsidRPr="00905B48" w:rsidTr="000F0807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/>
        </w:tc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2018 </w:t>
            </w:r>
            <w:r w:rsidRPr="00905B4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BE6DF1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6DF1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 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F0807" w:rsidRPr="00BE6DF1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</w:tr>
      <w:tr w:rsidR="000F0807" w:rsidRPr="00905B48" w:rsidTr="000F0807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807" w:rsidRPr="00F03A3C" w:rsidTr="000F0807">
        <w:trPr>
          <w:cantSplit/>
          <w:trHeight w:val="240"/>
        </w:trPr>
        <w:tc>
          <w:tcPr>
            <w:tcW w:w="16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2C4">
              <w:rPr>
                <w:b/>
                <w:bCs/>
                <w:sz w:val="24"/>
                <w:szCs w:val="24"/>
              </w:rPr>
              <w:t xml:space="preserve">Подпрограмма 1 </w:t>
            </w:r>
            <w:r w:rsidRPr="00BA62C4">
              <w:rPr>
                <w:bCs/>
                <w:sz w:val="24"/>
                <w:szCs w:val="24"/>
              </w:rPr>
              <w:t>«</w:t>
            </w:r>
            <w:r w:rsidRPr="00BA62C4">
              <w:rPr>
                <w:b/>
                <w:spacing w:val="-16"/>
                <w:sz w:val="24"/>
                <w:szCs w:val="24"/>
              </w:rPr>
              <w:t>Создание комфортных условий проживания</w:t>
            </w:r>
            <w:r w:rsidRPr="00BA62C4">
              <w:rPr>
                <w:bCs/>
                <w:sz w:val="24"/>
                <w:szCs w:val="24"/>
              </w:rPr>
              <w:t>»</w:t>
            </w:r>
          </w:p>
        </w:tc>
      </w:tr>
      <w:tr w:rsidR="000F0807" w:rsidRPr="000F0807" w:rsidTr="000F0807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80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autoSpaceDE w:val="0"/>
              <w:ind w:left="142"/>
              <w:jc w:val="both"/>
            </w:pPr>
            <w:r w:rsidRPr="000F0807">
              <w:t>Основные мероприятия</w:t>
            </w:r>
          </w:p>
          <w:p w:rsidR="000F0807" w:rsidRPr="000F0807" w:rsidRDefault="000F0807" w:rsidP="000F0807">
            <w:pPr>
              <w:pStyle w:val="ConsPlusCell"/>
              <w:rPr>
                <w:sz w:val="24"/>
                <w:szCs w:val="24"/>
              </w:rPr>
            </w:pPr>
            <w:r w:rsidRPr="000F0807">
              <w:rPr>
                <w:sz w:val="24"/>
                <w:szCs w:val="24"/>
              </w:rPr>
              <w:t xml:space="preserve">- ремонт придомовых территорий многоквартирных домов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807">
              <w:rPr>
                <w:sz w:val="24"/>
                <w:szCs w:val="24"/>
              </w:rPr>
              <w:t>Дворовых территорий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807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807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F0807" w:rsidRP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0F0807" w:rsidRPr="00F03A3C" w:rsidTr="000F0807">
        <w:trPr>
          <w:cantSplit/>
          <w:trHeight w:val="240"/>
        </w:trPr>
        <w:tc>
          <w:tcPr>
            <w:tcW w:w="16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BA62C4" w:rsidRDefault="000F0807" w:rsidP="000F0807">
            <w:pPr>
              <w:jc w:val="center"/>
            </w:pPr>
            <w:r w:rsidRPr="00BA62C4">
              <w:rPr>
                <w:rFonts w:cs="Times New Roman"/>
                <w:b/>
                <w:spacing w:val="-16"/>
              </w:rPr>
              <w:t>Подпрограмма 2 «Развитие современной городской среды</w:t>
            </w:r>
            <w:r w:rsidRPr="00BA62C4">
              <w:rPr>
                <w:rFonts w:cs="Times New Roman"/>
                <w:bCs/>
              </w:rPr>
              <w:t>»</w:t>
            </w:r>
          </w:p>
          <w:p w:rsidR="000F0807" w:rsidRPr="00F03A3C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807" w:rsidRPr="00F03A3C" w:rsidTr="000F0807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F03A3C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autoSpaceDE w:val="0"/>
              <w:ind w:left="142"/>
              <w:jc w:val="both"/>
            </w:pPr>
            <w:r w:rsidRPr="000F0807">
              <w:t>Основные мероприятия</w:t>
            </w:r>
          </w:p>
          <w:p w:rsidR="000F0807" w:rsidRPr="003A1423" w:rsidRDefault="000F0807" w:rsidP="000F0807">
            <w:pPr>
              <w:pStyle w:val="ConsPlusCell"/>
              <w:rPr>
                <w:sz w:val="24"/>
                <w:szCs w:val="24"/>
              </w:rPr>
            </w:pPr>
            <w:r w:rsidRPr="000F0807">
              <w:rPr>
                <w:sz w:val="24"/>
                <w:szCs w:val="24"/>
              </w:rPr>
              <w:t>- обустройство мест массового отдыха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F03A3C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F03A3C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F03A3C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F03A3C" w:rsidRDefault="00EC0ECA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F03A3C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F03A3C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44D5E" w:rsidRDefault="00A44D5E">
      <w:pPr>
        <w:rPr>
          <w:rFonts w:eastAsia="Calibri"/>
          <w:b/>
        </w:rPr>
      </w:pPr>
    </w:p>
    <w:p w:rsidR="00A44D5E" w:rsidRDefault="00A44D5E">
      <w:pPr>
        <w:rPr>
          <w:rFonts w:eastAsia="Calibri"/>
          <w:b/>
        </w:rPr>
      </w:pPr>
    </w:p>
    <w:p w:rsidR="00A44D5E" w:rsidRDefault="00A44D5E">
      <w:pPr>
        <w:rPr>
          <w:rFonts w:eastAsia="Calibri"/>
          <w:b/>
        </w:rPr>
      </w:pPr>
    </w:p>
    <w:p w:rsidR="00A44D5E" w:rsidRDefault="00A44D5E" w:rsidP="00A44D5E"/>
    <w:p w:rsidR="00A44D5E" w:rsidRDefault="00A44D5E">
      <w:pPr>
        <w:rPr>
          <w:rFonts w:eastAsia="Calibri"/>
          <w:sz w:val="22"/>
          <w:szCs w:val="22"/>
        </w:rPr>
      </w:pPr>
    </w:p>
    <w:p w:rsidR="00183DDC" w:rsidRPr="00420733" w:rsidRDefault="00183DDC" w:rsidP="00420733">
      <w:pPr>
        <w:pageBreakBefore/>
        <w:ind w:left="10490"/>
        <w:jc w:val="both"/>
        <w:rPr>
          <w:b/>
          <w:bCs/>
          <w:spacing w:val="-10"/>
          <w:kern w:val="2"/>
        </w:rPr>
      </w:pPr>
      <w:r w:rsidRPr="00420733">
        <w:rPr>
          <w:rFonts w:eastAsia="Calibri"/>
          <w:spacing w:val="-10"/>
          <w:kern w:val="2"/>
          <w:sz w:val="22"/>
          <w:szCs w:val="22"/>
        </w:rPr>
        <w:lastRenderedPageBreak/>
        <w:t xml:space="preserve">Приложение №2 к муниципальной программе </w:t>
      </w:r>
      <w:r w:rsidRPr="00420733">
        <w:rPr>
          <w:rFonts w:eastAsia="Calibri"/>
          <w:bCs/>
          <w:spacing w:val="-10"/>
          <w:kern w:val="2"/>
          <w:sz w:val="28"/>
          <w:szCs w:val="28"/>
        </w:rPr>
        <w:t>«</w:t>
      </w:r>
      <w:r w:rsidRPr="00420733">
        <w:rPr>
          <w:rFonts w:eastAsia="Calibri"/>
          <w:spacing w:val="-10"/>
          <w:kern w:val="2"/>
          <w:sz w:val="22"/>
          <w:szCs w:val="22"/>
        </w:rPr>
        <w:t xml:space="preserve">Формирование современной городской среды муниципального образования  город </w:t>
      </w:r>
      <w:r w:rsidR="00E20C8D">
        <w:rPr>
          <w:rFonts w:eastAsia="Calibri"/>
          <w:spacing w:val="-10"/>
          <w:kern w:val="2"/>
          <w:sz w:val="22"/>
          <w:szCs w:val="22"/>
        </w:rPr>
        <w:t>Ершов</w:t>
      </w:r>
      <w:r w:rsidRPr="00420733">
        <w:rPr>
          <w:rFonts w:eastAsia="Calibri"/>
          <w:spacing w:val="-10"/>
          <w:kern w:val="2"/>
          <w:sz w:val="22"/>
          <w:szCs w:val="22"/>
        </w:rPr>
        <w:t xml:space="preserve"> на 201</w:t>
      </w:r>
      <w:r w:rsidR="00E20C8D">
        <w:rPr>
          <w:rFonts w:eastAsia="Calibri"/>
          <w:spacing w:val="-10"/>
          <w:kern w:val="2"/>
          <w:sz w:val="22"/>
          <w:szCs w:val="22"/>
        </w:rPr>
        <w:t>8-2022</w:t>
      </w:r>
      <w:r w:rsidRPr="00420733">
        <w:rPr>
          <w:rFonts w:eastAsia="Calibri"/>
          <w:spacing w:val="-10"/>
          <w:kern w:val="2"/>
          <w:sz w:val="22"/>
          <w:szCs w:val="22"/>
        </w:rPr>
        <w:t xml:space="preserve"> год</w:t>
      </w:r>
      <w:r w:rsidR="00E20C8D">
        <w:rPr>
          <w:rFonts w:eastAsia="Calibri"/>
          <w:spacing w:val="-10"/>
          <w:kern w:val="2"/>
          <w:sz w:val="22"/>
          <w:szCs w:val="22"/>
        </w:rPr>
        <w:t>ы</w:t>
      </w:r>
      <w:r w:rsidRPr="00420733">
        <w:rPr>
          <w:rFonts w:eastAsia="Calibri"/>
          <w:spacing w:val="-10"/>
          <w:kern w:val="2"/>
          <w:sz w:val="22"/>
          <w:szCs w:val="22"/>
        </w:rPr>
        <w:t xml:space="preserve">»  </w:t>
      </w:r>
    </w:p>
    <w:p w:rsidR="00183DDC" w:rsidRDefault="00183DDC">
      <w:pPr>
        <w:jc w:val="center"/>
        <w:rPr>
          <w:b/>
          <w:bCs/>
        </w:rPr>
      </w:pPr>
    </w:p>
    <w:p w:rsidR="00183DDC" w:rsidRDefault="00183DDC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183DDC" w:rsidRDefault="00183DDC">
      <w:pPr>
        <w:autoSpaceDE w:val="0"/>
        <w:jc w:val="center"/>
        <w:rPr>
          <w:b/>
          <w:bCs/>
        </w:rPr>
      </w:pPr>
      <w:r>
        <w:rPr>
          <w:b/>
          <w:bCs/>
        </w:rPr>
        <w:t>ведомственных целевых программ и основных мероприятий</w:t>
      </w:r>
    </w:p>
    <w:p w:rsidR="00183DDC" w:rsidRDefault="00183DDC">
      <w:pPr>
        <w:autoSpaceDE w:val="0"/>
        <w:jc w:val="center"/>
        <w:rPr>
          <w:b/>
          <w:u w:val="single"/>
        </w:rPr>
      </w:pPr>
      <w:r>
        <w:rPr>
          <w:b/>
          <w:bCs/>
        </w:rPr>
        <w:t>муниципальной программы</w:t>
      </w:r>
    </w:p>
    <w:p w:rsidR="00183DDC" w:rsidRDefault="00183DDC">
      <w:pPr>
        <w:autoSpaceDE w:val="0"/>
        <w:jc w:val="center"/>
        <w:rPr>
          <w:b/>
          <w:bCs/>
        </w:rPr>
      </w:pPr>
      <w:r>
        <w:rPr>
          <w:b/>
          <w:u w:val="single"/>
        </w:rPr>
        <w:t xml:space="preserve"> </w:t>
      </w:r>
      <w:r>
        <w:rPr>
          <w:rFonts w:eastAsia="Calibri"/>
          <w:bCs/>
          <w:sz w:val="28"/>
          <w:szCs w:val="28"/>
        </w:rPr>
        <w:t>«</w:t>
      </w:r>
      <w:r>
        <w:rPr>
          <w:b/>
          <w:bCs/>
          <w:u w:val="single"/>
        </w:rPr>
        <w:t xml:space="preserve">Формирование современной городской среды муниципального образования  город </w:t>
      </w:r>
      <w:r w:rsidR="00E20C8D">
        <w:rPr>
          <w:b/>
          <w:bCs/>
          <w:u w:val="single"/>
        </w:rPr>
        <w:t>Ершов</w:t>
      </w:r>
      <w:r>
        <w:rPr>
          <w:b/>
          <w:bCs/>
          <w:u w:val="single"/>
        </w:rPr>
        <w:t xml:space="preserve"> на 201</w:t>
      </w:r>
      <w:r w:rsidR="00E20C8D">
        <w:rPr>
          <w:b/>
          <w:bCs/>
          <w:u w:val="single"/>
        </w:rPr>
        <w:t>8-2022</w:t>
      </w:r>
      <w:r>
        <w:rPr>
          <w:b/>
          <w:bCs/>
          <w:u w:val="single"/>
        </w:rPr>
        <w:t xml:space="preserve"> год</w:t>
      </w:r>
      <w:r w:rsidR="00E20C8D">
        <w:rPr>
          <w:b/>
          <w:bCs/>
          <w:u w:val="single"/>
        </w:rPr>
        <w:t>ы</w:t>
      </w:r>
      <w:r>
        <w:rPr>
          <w:b/>
          <w:bCs/>
          <w:u w:val="single"/>
        </w:rPr>
        <w:t xml:space="preserve">»  </w:t>
      </w:r>
    </w:p>
    <w:p w:rsidR="00183DDC" w:rsidRDefault="00183DDC">
      <w:pPr>
        <w:autoSpaceDE w:val="0"/>
        <w:jc w:val="center"/>
        <w:rPr>
          <w:rFonts w:eastAsia="Calibri"/>
        </w:rPr>
      </w:pPr>
      <w:r>
        <w:rPr>
          <w:b/>
          <w:bCs/>
        </w:rPr>
        <w:t>(наименование муниципальной программы)</w:t>
      </w:r>
    </w:p>
    <w:p w:rsidR="00183DDC" w:rsidRDefault="00183DDC">
      <w:pPr>
        <w:ind w:firstLine="720"/>
        <w:jc w:val="center"/>
        <w:rPr>
          <w:rFonts w:eastAsia="Calibri"/>
        </w:rPr>
      </w:pPr>
    </w:p>
    <w:tbl>
      <w:tblPr>
        <w:tblW w:w="1601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48"/>
        <w:gridCol w:w="2721"/>
        <w:gridCol w:w="2147"/>
        <w:gridCol w:w="2424"/>
        <w:gridCol w:w="3118"/>
        <w:gridCol w:w="4961"/>
      </w:tblGrid>
      <w:tr w:rsidR="00E20C8D" w:rsidRPr="00420733" w:rsidTr="00E20C8D">
        <w:trPr>
          <w:trHeight w:val="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№</w:t>
            </w:r>
          </w:p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proofErr w:type="gramStart"/>
            <w:r w:rsidRPr="00420733">
              <w:rPr>
                <w:sz w:val="22"/>
                <w:szCs w:val="22"/>
              </w:rPr>
              <w:t>п</w:t>
            </w:r>
            <w:proofErr w:type="gramEnd"/>
            <w:r w:rsidRPr="00420733">
              <w:rPr>
                <w:sz w:val="22"/>
                <w:szCs w:val="22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Срок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Ожидаемый непосредственный результат, показатель (краткое описание)</w:t>
            </w:r>
          </w:p>
        </w:tc>
      </w:tr>
      <w:tr w:rsidR="00E20C8D" w:rsidRPr="00420733" w:rsidTr="00E20C8D">
        <w:trPr>
          <w:trHeight w:val="1753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ind w:left="3"/>
              <w:jc w:val="center"/>
              <w:rPr>
                <w:sz w:val="22"/>
                <w:szCs w:val="22"/>
              </w:rPr>
            </w:pPr>
            <w:r w:rsidRPr="00420733">
              <w:rPr>
                <w:spacing w:val="-6"/>
                <w:sz w:val="22"/>
                <w:szCs w:val="22"/>
              </w:rPr>
              <w:t>Начала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183DDC" w:rsidRPr="00785FF0">
        <w:tc>
          <w:tcPr>
            <w:tcW w:w="1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E20C8D" w:rsidRDefault="00183DDC">
            <w:pPr>
              <w:pStyle w:val="af1"/>
              <w:jc w:val="center"/>
              <w:rPr>
                <w:sz w:val="22"/>
                <w:szCs w:val="22"/>
              </w:rPr>
            </w:pPr>
            <w:r w:rsidRPr="00E20C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1 </w:t>
            </w:r>
            <w:r w:rsidRPr="00E20C8D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="00E20C8D" w:rsidRPr="00E20C8D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Создание комфортных условий проживания</w:t>
            </w:r>
            <w:r w:rsidRPr="00E20C8D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  <w:tr w:rsidR="00E20C8D" w:rsidRPr="00420733" w:rsidTr="00E20C8D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Основное мероприятие 1.1</w:t>
            </w:r>
            <w:r w:rsidRPr="00420733">
              <w:rPr>
                <w:rFonts w:cs="Times New Roman"/>
                <w:iCs/>
                <w:color w:val="000000"/>
                <w:sz w:val="22"/>
                <w:szCs w:val="22"/>
              </w:rPr>
              <w:t xml:space="preserve"> Реализация проектов по </w:t>
            </w:r>
            <w:r w:rsidRPr="00420733">
              <w:rPr>
                <w:rStyle w:val="a5"/>
                <w:rFonts w:cs="Times New Roman"/>
                <w:b w:val="0"/>
                <w:iCs/>
                <w:sz w:val="22"/>
                <w:szCs w:val="22"/>
              </w:rPr>
              <w:t xml:space="preserve">ремонту придомовых территорий многоквартирных домов 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B65465" w:rsidRDefault="00E20C8D" w:rsidP="00E20C8D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B65465">
              <w:rPr>
                <w:rFonts w:eastAsia="Calibri" w:cs="Times New Roman"/>
              </w:rPr>
              <w:t xml:space="preserve">Отдел </w:t>
            </w:r>
            <w:r w:rsidRPr="00B65465">
              <w:rPr>
                <w:rFonts w:cs="Times New Roman"/>
              </w:rPr>
              <w:t>строительства, архитектуры и</w:t>
            </w:r>
          </w:p>
          <w:p w:rsidR="00E20C8D" w:rsidRPr="00B622CB" w:rsidRDefault="00E20C8D" w:rsidP="00E20C8D">
            <w:pPr>
              <w:pStyle w:val="af3"/>
            </w:pPr>
            <w:r w:rsidRPr="00B65465">
              <w:rPr>
                <w:rFonts w:ascii="Times New Roman" w:hAnsi="Times New Roman" w:cs="Times New Roman"/>
              </w:rPr>
              <w:t>благоустройства администрации ЕМР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E20C8D" w:rsidRPr="00420733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201</w:t>
            </w:r>
            <w:r>
              <w:rPr>
                <w:iCs/>
                <w:color w:val="000000"/>
                <w:sz w:val="22"/>
                <w:szCs w:val="22"/>
              </w:rPr>
              <w:t>8</w:t>
            </w:r>
            <w:r w:rsidRPr="00420733">
              <w:rPr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E20C8D" w:rsidRPr="00420733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20</w:t>
            </w:r>
            <w:r>
              <w:rPr>
                <w:iCs/>
                <w:color w:val="000000"/>
                <w:sz w:val="22"/>
                <w:szCs w:val="22"/>
              </w:rPr>
              <w:t>22</w:t>
            </w:r>
            <w:r w:rsidRPr="00420733">
              <w:rPr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C8D" w:rsidRPr="00420733" w:rsidRDefault="00E20C8D" w:rsidP="00E14D7D">
            <w:pPr>
              <w:autoSpaceDE w:val="0"/>
              <w:jc w:val="both"/>
              <w:rPr>
                <w:sz w:val="22"/>
                <w:szCs w:val="22"/>
              </w:rPr>
            </w:pPr>
            <w:r w:rsidRPr="00BA62C4">
              <w:rPr>
                <w:iCs/>
                <w:sz w:val="22"/>
                <w:szCs w:val="22"/>
              </w:rPr>
              <w:t>-благоустройство придомовых территорий МКД -</w:t>
            </w:r>
            <w:r w:rsidR="00E14D7D" w:rsidRPr="00BA62C4">
              <w:rPr>
                <w:iCs/>
                <w:sz w:val="22"/>
                <w:szCs w:val="22"/>
              </w:rPr>
              <w:t>224</w:t>
            </w:r>
            <w:r w:rsidRPr="00BA62C4">
              <w:rPr>
                <w:iCs/>
                <w:sz w:val="22"/>
                <w:szCs w:val="22"/>
              </w:rPr>
              <w:t xml:space="preserve">ед. </w:t>
            </w:r>
            <w:r w:rsidR="00E14D7D" w:rsidRPr="00BA62C4">
              <w:rPr>
                <w:iCs/>
                <w:sz w:val="22"/>
                <w:szCs w:val="22"/>
              </w:rPr>
              <w:t>до</w:t>
            </w:r>
            <w:r w:rsidRPr="00BA62C4">
              <w:rPr>
                <w:iCs/>
                <w:sz w:val="22"/>
                <w:szCs w:val="22"/>
              </w:rPr>
              <w:t xml:space="preserve"> 20</w:t>
            </w:r>
            <w:r w:rsidR="00E14D7D" w:rsidRPr="00BA62C4">
              <w:rPr>
                <w:iCs/>
                <w:sz w:val="22"/>
                <w:szCs w:val="22"/>
              </w:rPr>
              <w:t>22</w:t>
            </w:r>
            <w:r w:rsidRPr="00BA62C4">
              <w:rPr>
                <w:iCs/>
                <w:sz w:val="22"/>
                <w:szCs w:val="22"/>
              </w:rPr>
              <w:t xml:space="preserve"> году</w:t>
            </w:r>
            <w:r w:rsidRPr="00E20C8D">
              <w:rPr>
                <w:iCs/>
                <w:color w:val="FF0000"/>
                <w:sz w:val="22"/>
                <w:szCs w:val="22"/>
              </w:rPr>
              <w:t>.</w:t>
            </w:r>
          </w:p>
        </w:tc>
      </w:tr>
      <w:tr w:rsidR="00E20C8D" w:rsidRPr="00785FF0">
        <w:tc>
          <w:tcPr>
            <w:tcW w:w="160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C8D" w:rsidRPr="00E20C8D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E20C8D">
              <w:rPr>
                <w:rFonts w:cs="Times New Roman"/>
                <w:b/>
                <w:iCs/>
                <w:spacing w:val="-16"/>
                <w:sz w:val="22"/>
                <w:szCs w:val="22"/>
              </w:rPr>
              <w:t>Подпрограмма 2 «</w:t>
            </w:r>
            <w:r w:rsidRPr="00E20C8D">
              <w:rPr>
                <w:rFonts w:cs="Times New Roman"/>
                <w:b/>
                <w:spacing w:val="-16"/>
              </w:rPr>
              <w:t>Развитие современной городской среды</w:t>
            </w:r>
            <w:r w:rsidRPr="00E20C8D">
              <w:rPr>
                <w:rFonts w:cs="Times New Roman"/>
                <w:bCs/>
                <w:iCs/>
                <w:sz w:val="22"/>
                <w:szCs w:val="22"/>
              </w:rPr>
              <w:t>»</w:t>
            </w:r>
          </w:p>
        </w:tc>
      </w:tr>
      <w:tr w:rsidR="00E20C8D" w:rsidRPr="00420733" w:rsidTr="00E20C8D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rFonts w:cs="Times New Roman"/>
                <w:iCs/>
                <w:color w:val="000000"/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 w:rsidP="00E14D7D">
            <w:pPr>
              <w:pStyle w:val="af3"/>
              <w:rPr>
                <w:iCs/>
                <w:color w:val="000000"/>
                <w:sz w:val="22"/>
                <w:szCs w:val="22"/>
              </w:rPr>
            </w:pPr>
            <w:r w:rsidRPr="0042073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Основное мероприятие 2.1 Реализация проекта по </w:t>
            </w:r>
            <w:r w:rsidRPr="00420733">
              <w:rPr>
                <w:rFonts w:ascii="Times New Roman" w:hAnsi="Times New Roman"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>благоустройству территории общего пользования, расположенн</w:t>
            </w:r>
            <w:r w:rsidR="00E14D7D">
              <w:rPr>
                <w:rFonts w:ascii="Times New Roman" w:hAnsi="Times New Roman"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>ые</w:t>
            </w:r>
            <w:r w:rsidRPr="00420733">
              <w:rPr>
                <w:rFonts w:ascii="Times New Roman" w:hAnsi="Times New Roman"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 xml:space="preserve"> </w:t>
            </w:r>
            <w:r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по адресу: </w:t>
            </w:r>
            <w:proofErr w:type="spellStart"/>
            <w:r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>..</w:t>
            </w:r>
            <w:proofErr w:type="gramEnd"/>
            <w:r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>Ершов</w:t>
            </w:r>
            <w:proofErr w:type="spellEnd"/>
            <w:r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>,</w:t>
            </w:r>
            <w:r w:rsidR="00E14D7D"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 парк </w:t>
            </w:r>
            <w:proofErr w:type="spellStart"/>
            <w:r w:rsidR="00E14D7D"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>им.А.С.Пушкина</w:t>
            </w:r>
            <w:proofErr w:type="spellEnd"/>
            <w:r w:rsidR="00E14D7D"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 и</w:t>
            </w:r>
            <w:r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 ул. Интернациональная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B65465" w:rsidRDefault="00E20C8D" w:rsidP="00E20C8D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B65465">
              <w:rPr>
                <w:rFonts w:eastAsia="Calibri" w:cs="Times New Roman"/>
              </w:rPr>
              <w:t xml:space="preserve">Отдел </w:t>
            </w:r>
            <w:r w:rsidRPr="00B65465">
              <w:rPr>
                <w:rFonts w:cs="Times New Roman"/>
              </w:rPr>
              <w:t>строительства, архитектуры и</w:t>
            </w:r>
          </w:p>
          <w:p w:rsidR="00E20C8D" w:rsidRPr="00B622CB" w:rsidRDefault="00E20C8D" w:rsidP="00E20C8D">
            <w:pPr>
              <w:pStyle w:val="af3"/>
            </w:pPr>
            <w:r w:rsidRPr="00B65465">
              <w:rPr>
                <w:rFonts w:ascii="Times New Roman" w:hAnsi="Times New Roman" w:cs="Times New Roman"/>
              </w:rPr>
              <w:t>благоустройства администрации ЕМР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E20C8D" w:rsidRPr="00420733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2018</w:t>
            </w:r>
            <w:r w:rsidRPr="00420733">
              <w:rPr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E20C8D" w:rsidRPr="00420733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20</w:t>
            </w:r>
            <w:r>
              <w:rPr>
                <w:iCs/>
                <w:color w:val="000000"/>
                <w:sz w:val="22"/>
                <w:szCs w:val="22"/>
              </w:rPr>
              <w:t>22</w:t>
            </w:r>
            <w:r w:rsidRPr="00420733">
              <w:rPr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C8D" w:rsidRPr="00420733" w:rsidRDefault="00E20C8D" w:rsidP="00E14D7D">
            <w:pPr>
              <w:autoSpaceDE w:val="0"/>
              <w:jc w:val="both"/>
              <w:rPr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-</w:t>
            </w:r>
            <w:r w:rsidRPr="00BA62C4">
              <w:rPr>
                <w:iCs/>
                <w:sz w:val="22"/>
                <w:szCs w:val="22"/>
              </w:rPr>
              <w:t xml:space="preserve">обустройство мест массового отдыха, </w:t>
            </w:r>
            <w:r w:rsidR="00E14D7D" w:rsidRPr="00BA62C4">
              <w:rPr>
                <w:iCs/>
                <w:sz w:val="22"/>
                <w:szCs w:val="22"/>
              </w:rPr>
              <w:t>2</w:t>
            </w:r>
            <w:r w:rsidRPr="00BA62C4">
              <w:rPr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A62C4">
              <w:rPr>
                <w:iCs/>
                <w:sz w:val="22"/>
                <w:szCs w:val="22"/>
              </w:rPr>
              <w:t>шт</w:t>
            </w:r>
            <w:proofErr w:type="spellEnd"/>
            <w:proofErr w:type="gramEnd"/>
            <w:r w:rsidRPr="00BA62C4">
              <w:rPr>
                <w:iCs/>
                <w:sz w:val="22"/>
                <w:szCs w:val="22"/>
              </w:rPr>
              <w:t xml:space="preserve"> </w:t>
            </w:r>
            <w:r w:rsidR="00E14D7D" w:rsidRPr="00BA62C4">
              <w:rPr>
                <w:iCs/>
                <w:sz w:val="22"/>
                <w:szCs w:val="22"/>
              </w:rPr>
              <w:t>до</w:t>
            </w:r>
            <w:r w:rsidRPr="00BA62C4">
              <w:rPr>
                <w:iCs/>
                <w:sz w:val="22"/>
                <w:szCs w:val="22"/>
              </w:rPr>
              <w:t xml:space="preserve"> 20</w:t>
            </w:r>
            <w:r w:rsidR="00E14D7D" w:rsidRPr="00BA62C4">
              <w:rPr>
                <w:iCs/>
                <w:sz w:val="22"/>
                <w:szCs w:val="22"/>
              </w:rPr>
              <w:t>22</w:t>
            </w:r>
            <w:r w:rsidRPr="00BA62C4">
              <w:rPr>
                <w:iCs/>
                <w:sz w:val="22"/>
                <w:szCs w:val="22"/>
              </w:rPr>
              <w:t>г.</w:t>
            </w:r>
          </w:p>
        </w:tc>
      </w:tr>
    </w:tbl>
    <w:p w:rsidR="00183DDC" w:rsidRDefault="00183DDC">
      <w:pPr>
        <w:pageBreakBefore/>
        <w:ind w:left="10980"/>
        <w:jc w:val="both"/>
        <w:rPr>
          <w:b/>
          <w:bCs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Приложение №3 к муниципальной программе </w:t>
      </w:r>
      <w:r>
        <w:rPr>
          <w:rFonts w:eastAsia="Calibri"/>
          <w:bCs/>
          <w:sz w:val="22"/>
          <w:szCs w:val="22"/>
        </w:rPr>
        <w:t xml:space="preserve">«Формирование современной городской среды муниципального образования город </w:t>
      </w:r>
      <w:r w:rsidR="00F022A9">
        <w:rPr>
          <w:rFonts w:eastAsia="Calibri"/>
          <w:bCs/>
          <w:sz w:val="22"/>
          <w:szCs w:val="22"/>
        </w:rPr>
        <w:t>Ершов</w:t>
      </w:r>
      <w:r>
        <w:rPr>
          <w:rFonts w:eastAsia="Calibri"/>
          <w:bCs/>
          <w:sz w:val="22"/>
          <w:szCs w:val="22"/>
        </w:rPr>
        <w:t xml:space="preserve"> на 201</w:t>
      </w:r>
      <w:r w:rsidR="00F022A9">
        <w:rPr>
          <w:rFonts w:eastAsia="Calibri"/>
          <w:bCs/>
          <w:sz w:val="22"/>
          <w:szCs w:val="22"/>
        </w:rPr>
        <w:t>8-2022</w:t>
      </w:r>
      <w:r>
        <w:rPr>
          <w:rFonts w:eastAsia="Calibri"/>
          <w:bCs/>
          <w:sz w:val="22"/>
          <w:szCs w:val="22"/>
        </w:rPr>
        <w:t xml:space="preserve"> год</w:t>
      </w:r>
      <w:r w:rsidR="00F022A9">
        <w:rPr>
          <w:rFonts w:eastAsia="Calibri"/>
          <w:bCs/>
          <w:sz w:val="22"/>
          <w:szCs w:val="22"/>
        </w:rPr>
        <w:t>ы</w:t>
      </w:r>
      <w:r>
        <w:rPr>
          <w:rFonts w:eastAsia="Calibri"/>
          <w:bCs/>
          <w:sz w:val="22"/>
          <w:szCs w:val="22"/>
        </w:rPr>
        <w:t xml:space="preserve">» </w:t>
      </w:r>
    </w:p>
    <w:p w:rsidR="00183DDC" w:rsidRDefault="00183DDC">
      <w:pPr>
        <w:autoSpaceDE w:val="0"/>
        <w:jc w:val="center"/>
        <w:rPr>
          <w:b/>
          <w:bCs/>
          <w:sz w:val="22"/>
          <w:szCs w:val="22"/>
        </w:rPr>
      </w:pPr>
    </w:p>
    <w:p w:rsidR="00183DDC" w:rsidRDefault="00183DDC">
      <w:pPr>
        <w:autoSpaceDE w:val="0"/>
        <w:jc w:val="center"/>
        <w:rPr>
          <w:b/>
          <w:bCs/>
        </w:rPr>
      </w:pPr>
    </w:p>
    <w:p w:rsidR="00183DDC" w:rsidRDefault="00183DDC">
      <w:pPr>
        <w:autoSpaceDE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183DDC" w:rsidRDefault="00183DDC">
      <w:pPr>
        <w:autoSpaceDE w:val="0"/>
        <w:jc w:val="center"/>
        <w:rPr>
          <w:rFonts w:eastAsia="Calibri"/>
          <w:bCs/>
          <w:sz w:val="28"/>
          <w:szCs w:val="28"/>
          <w:u w:val="single"/>
        </w:rPr>
      </w:pPr>
      <w:r>
        <w:rPr>
          <w:b/>
          <w:bCs/>
        </w:rPr>
        <w:t>об объемах и источниках финансового обеспечения муниципальной программы</w:t>
      </w:r>
    </w:p>
    <w:p w:rsidR="00183DDC" w:rsidRDefault="00183DDC">
      <w:pPr>
        <w:autoSpaceDE w:val="0"/>
        <w:jc w:val="center"/>
        <w:rPr>
          <w:b/>
        </w:rPr>
      </w:pPr>
      <w:r>
        <w:rPr>
          <w:rFonts w:eastAsia="Calibri"/>
          <w:bCs/>
          <w:sz w:val="28"/>
          <w:szCs w:val="28"/>
          <w:u w:val="single"/>
        </w:rPr>
        <w:t>«</w:t>
      </w:r>
      <w:r>
        <w:rPr>
          <w:b/>
          <w:u w:val="single"/>
        </w:rPr>
        <w:t xml:space="preserve">Формирование современной городской среды муниципального образования  город </w:t>
      </w:r>
      <w:r w:rsidR="00F022A9">
        <w:rPr>
          <w:b/>
          <w:u w:val="single"/>
        </w:rPr>
        <w:t>Ершов</w:t>
      </w:r>
      <w:r>
        <w:rPr>
          <w:b/>
          <w:u w:val="single"/>
        </w:rPr>
        <w:t xml:space="preserve"> на 201</w:t>
      </w:r>
      <w:r w:rsidR="00F022A9">
        <w:rPr>
          <w:b/>
          <w:u w:val="single"/>
        </w:rPr>
        <w:t>8-2022</w:t>
      </w:r>
      <w:r>
        <w:rPr>
          <w:b/>
          <w:u w:val="single"/>
        </w:rPr>
        <w:t xml:space="preserve"> год</w:t>
      </w:r>
      <w:r w:rsidR="00F022A9">
        <w:rPr>
          <w:b/>
          <w:u w:val="single"/>
        </w:rPr>
        <w:t>ы</w:t>
      </w:r>
      <w:r>
        <w:rPr>
          <w:b/>
          <w:u w:val="single"/>
        </w:rPr>
        <w:t xml:space="preserve">» </w:t>
      </w:r>
    </w:p>
    <w:p w:rsidR="00183DDC" w:rsidRDefault="00183DDC">
      <w:pPr>
        <w:autoSpaceDE w:val="0"/>
        <w:jc w:val="center"/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>(наименование муниципальной программы)</w:t>
      </w:r>
    </w:p>
    <w:tbl>
      <w:tblPr>
        <w:tblpPr w:leftFromText="180" w:rightFromText="180" w:vertAnchor="text" w:horzAnchor="margin" w:tblpY="185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1672"/>
        <w:gridCol w:w="3118"/>
        <w:gridCol w:w="1843"/>
        <w:gridCol w:w="1134"/>
        <w:gridCol w:w="1276"/>
        <w:gridCol w:w="1215"/>
        <w:gridCol w:w="50"/>
        <w:gridCol w:w="13"/>
        <w:gridCol w:w="1276"/>
        <w:gridCol w:w="1276"/>
      </w:tblGrid>
      <w:tr w:rsidR="005265B7" w:rsidTr="005265B7"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 (соисполнитель, участник)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Объемы финансового обеспечения (всего), тыс. руб.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 том числе по годам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65B7" w:rsidTr="005265B7">
        <w:tc>
          <w:tcPr>
            <w:tcW w:w="28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B7" w:rsidRPr="0036365F" w:rsidRDefault="005265B7" w:rsidP="005265B7">
            <w:pPr>
              <w:pStyle w:val="af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B7" w:rsidRPr="0036365F" w:rsidRDefault="005265B7" w:rsidP="005265B7">
            <w:pPr>
              <w:pStyle w:val="af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B7" w:rsidRPr="0036365F" w:rsidRDefault="005265B7" w:rsidP="005265B7">
            <w:pPr>
              <w:pStyle w:val="af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65B7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</w:tr>
      <w:tr w:rsidR="005265B7" w:rsidTr="005265B7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</w:tcPr>
          <w:p w:rsidR="005265B7" w:rsidRPr="00F022A9" w:rsidRDefault="005265B7" w:rsidP="005265B7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F022A9">
              <w:rPr>
                <w:rFonts w:ascii="Times New Roman" w:hAnsi="Times New Roman" w:cs="Times New Roman"/>
              </w:rPr>
              <w:t>Формирование современной городской среды муниципального образования  город Ершов на 2018-2022 годы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65B7" w:rsidRPr="00B65465" w:rsidRDefault="005265B7" w:rsidP="005265B7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B65465">
              <w:rPr>
                <w:rFonts w:eastAsia="Calibri" w:cs="Times New Roman"/>
              </w:rPr>
              <w:t xml:space="preserve">Отдел </w:t>
            </w:r>
            <w:r w:rsidRPr="00B65465">
              <w:rPr>
                <w:rFonts w:cs="Times New Roman"/>
              </w:rPr>
              <w:t>строительства, архитектуры и</w:t>
            </w:r>
            <w:r>
              <w:rPr>
                <w:rFonts w:cs="Times New Roman"/>
              </w:rPr>
              <w:t xml:space="preserve"> благоустрой</w:t>
            </w:r>
          </w:p>
          <w:p w:rsidR="005265B7" w:rsidRPr="0036365F" w:rsidRDefault="005265B7" w:rsidP="005265B7">
            <w:pPr>
              <w:pStyle w:val="af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65465">
              <w:rPr>
                <w:rFonts w:ascii="Times New Roman" w:hAnsi="Times New Roman" w:cs="Times New Roman"/>
              </w:rPr>
              <w:t>ства</w:t>
            </w:r>
            <w:proofErr w:type="spellEnd"/>
            <w:r w:rsidRPr="00B65465">
              <w:rPr>
                <w:rFonts w:ascii="Times New Roman" w:hAnsi="Times New Roman" w:cs="Times New Roman"/>
              </w:rPr>
              <w:t xml:space="preserve"> администрации ЕМР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A22051" w:rsidRDefault="00BA62C4" w:rsidP="005265B7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A22051">
              <w:rPr>
                <w:sz w:val="24"/>
                <w:szCs w:val="24"/>
              </w:rPr>
              <w:t>262278,3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A22051" w:rsidRDefault="00BA62C4" w:rsidP="005265B7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14437,5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A22051" w:rsidRDefault="00BA62C4" w:rsidP="005265B7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62625,92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A22051" w:rsidRDefault="00BA62C4" w:rsidP="005265B7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62625,92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65B7" w:rsidRPr="00A22051" w:rsidRDefault="00BA62C4" w:rsidP="005265B7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60602,42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65B7" w:rsidRPr="00A22051" w:rsidRDefault="00BA62C4" w:rsidP="005265B7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67900,92</w:t>
            </w:r>
          </w:p>
        </w:tc>
      </w:tr>
      <w:tr w:rsidR="00A22051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6365F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A22051">
              <w:rPr>
                <w:sz w:val="24"/>
                <w:szCs w:val="24"/>
              </w:rPr>
              <w:t>26214,9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1148,0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6262,6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6262,6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A22051" w:rsidRDefault="00A22051" w:rsidP="00A22051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5749,1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A22051" w:rsidRDefault="00A22051" w:rsidP="00A22051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6412,6</w:t>
            </w:r>
          </w:p>
        </w:tc>
      </w:tr>
      <w:tr w:rsidR="00A22051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6365F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209775,04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12068,0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rPr>
                <w:sz w:val="22"/>
                <w:szCs w:val="22"/>
              </w:rPr>
            </w:pPr>
            <w:r w:rsidRPr="00A22051">
              <w:rPr>
                <w:sz w:val="22"/>
                <w:szCs w:val="22"/>
              </w:rPr>
              <w:t>50100,76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rPr>
                <w:sz w:val="22"/>
                <w:szCs w:val="22"/>
              </w:rPr>
            </w:pPr>
            <w:r w:rsidRPr="00A22051">
              <w:rPr>
                <w:sz w:val="22"/>
                <w:szCs w:val="22"/>
              </w:rPr>
              <w:t>50100,76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45992,76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51300,76</w:t>
            </w:r>
          </w:p>
        </w:tc>
      </w:tr>
      <w:tr w:rsidR="00A22051" w:rsidTr="005168CA">
        <w:trPr>
          <w:trHeight w:val="907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36365F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областной бюджет  (</w:t>
            </w:r>
            <w:proofErr w:type="spell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26288,4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1221,5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A22051" w:rsidRDefault="00A22051" w:rsidP="00A22051">
            <w:pPr>
              <w:rPr>
                <w:sz w:val="22"/>
                <w:szCs w:val="22"/>
              </w:rPr>
            </w:pPr>
            <w:r w:rsidRPr="00A22051">
              <w:rPr>
                <w:sz w:val="22"/>
                <w:szCs w:val="22"/>
              </w:rPr>
              <w:t>6262,6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A22051" w:rsidRPr="00A22051" w:rsidRDefault="00A22051" w:rsidP="00A22051">
            <w:pPr>
              <w:rPr>
                <w:sz w:val="22"/>
                <w:szCs w:val="22"/>
              </w:rPr>
            </w:pPr>
            <w:r w:rsidRPr="00A22051">
              <w:rPr>
                <w:sz w:val="22"/>
                <w:szCs w:val="22"/>
              </w:rPr>
              <w:t>6262,6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5749,1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6412,6</w:t>
            </w:r>
          </w:p>
        </w:tc>
      </w:tr>
      <w:tr w:rsidR="00A22051" w:rsidTr="0035387C">
        <w:trPr>
          <w:trHeight w:val="385"/>
        </w:trPr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rPr>
                <w:rFonts w:cs="Times New Roman"/>
              </w:rPr>
            </w:pPr>
            <w:r w:rsidRPr="00573E24">
              <w:rPr>
                <w:rFonts w:cs="Times New Roman"/>
                <w:b/>
              </w:rPr>
              <w:t>Подпрограмма 1</w:t>
            </w:r>
            <w:r w:rsidRPr="00573E24">
              <w:rPr>
                <w:rFonts w:cs="Times New Roman"/>
              </w:rPr>
              <w:t xml:space="preserve"> </w:t>
            </w:r>
            <w:r w:rsidRPr="00E20C8D">
              <w:rPr>
                <w:rFonts w:cs="Times New Roman"/>
                <w:bCs/>
                <w:sz w:val="22"/>
                <w:szCs w:val="22"/>
              </w:rPr>
              <w:t>«</w:t>
            </w:r>
            <w:r w:rsidRPr="00E20C8D">
              <w:rPr>
                <w:rFonts w:cs="Times New Roman"/>
                <w:b/>
                <w:spacing w:val="-16"/>
              </w:rPr>
              <w:t>Создание комфортных условий проживания</w:t>
            </w:r>
            <w:r w:rsidRPr="00E20C8D">
              <w:rPr>
                <w:rFonts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51" w:rsidRPr="009E2E17" w:rsidRDefault="00A22051" w:rsidP="00A22051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9E2E17">
              <w:rPr>
                <w:rFonts w:eastAsia="Calibri" w:cs="Times New Roman"/>
              </w:rPr>
              <w:t xml:space="preserve">Отдел </w:t>
            </w:r>
            <w:r w:rsidRPr="009E2E17">
              <w:rPr>
                <w:rFonts w:cs="Times New Roman"/>
              </w:rPr>
              <w:t>строительства, архитектуры и благоустрой</w:t>
            </w:r>
          </w:p>
          <w:p w:rsidR="00A22051" w:rsidRPr="009E2E17" w:rsidRDefault="00A22051" w:rsidP="00A22051">
            <w:pPr>
              <w:pStyle w:val="ae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ства</w:t>
            </w:r>
            <w:proofErr w:type="spellEnd"/>
            <w:r>
              <w:rPr>
                <w:rFonts w:cs="Times New Roman"/>
              </w:rPr>
              <w:t xml:space="preserve"> администрации ЕМР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FF6730" w:rsidRDefault="00A22051" w:rsidP="00A22051">
            <w:pPr>
              <w:ind w:firstLine="33"/>
              <w:rPr>
                <w:rFonts w:cs="Times New Roman"/>
                <w:sz w:val="19"/>
                <w:szCs w:val="19"/>
              </w:rPr>
            </w:pPr>
            <w:r w:rsidRPr="00FF6730">
              <w:rPr>
                <w:rFonts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41525,0</w:t>
            </w:r>
          </w:p>
        </w:tc>
      </w:tr>
      <w:tr w:rsidR="00A22051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FF6730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15544,5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3775,0</w:t>
            </w:r>
          </w:p>
        </w:tc>
      </w:tr>
      <w:tr w:rsidR="00A22051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FF6730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124356,0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11052,0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29000,0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29000,0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24892,0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30200,0</w:t>
            </w:r>
          </w:p>
        </w:tc>
      </w:tr>
      <w:tr w:rsidR="00A22051" w:rsidTr="0035387C">
        <w:trPr>
          <w:trHeight w:val="422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2051" w:rsidRPr="00FF6730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областной бюджет  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15544,5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1028,0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2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3775,0</w:t>
            </w:r>
          </w:p>
        </w:tc>
      </w:tr>
      <w:tr w:rsidR="00A22051" w:rsidTr="0035387C">
        <w:trPr>
          <w:trHeight w:val="130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FF6730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051" w:rsidTr="005265B7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rPr>
                <w:rFonts w:cs="Times New Roman"/>
              </w:rPr>
            </w:pPr>
            <w:r w:rsidRPr="00573E24">
              <w:rPr>
                <w:rFonts w:cs="Times New Roman"/>
              </w:rPr>
              <w:t xml:space="preserve">Мероприятие </w:t>
            </w:r>
            <w:r>
              <w:rPr>
                <w:rFonts w:cs="Times New Roman"/>
              </w:rPr>
              <w:t>1</w:t>
            </w:r>
            <w:r w:rsidRPr="00573E24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>1</w:t>
            </w:r>
            <w:r w:rsidRPr="00420733">
              <w:rPr>
                <w:rFonts w:cs="Times New Roman"/>
                <w:iCs/>
                <w:color w:val="000000"/>
                <w:sz w:val="22"/>
                <w:szCs w:val="22"/>
              </w:rPr>
              <w:t xml:space="preserve"> Реализация проектов по </w:t>
            </w:r>
            <w:r w:rsidRPr="00420733">
              <w:rPr>
                <w:rStyle w:val="a5"/>
                <w:rFonts w:cs="Times New Roman"/>
                <w:b w:val="0"/>
                <w:iCs/>
                <w:sz w:val="22"/>
                <w:szCs w:val="22"/>
              </w:rPr>
              <w:t>ремонту придомовых территорий многоквартирных домов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051" w:rsidRPr="009E2E17" w:rsidRDefault="00A22051" w:rsidP="00A22051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9E2E17">
              <w:rPr>
                <w:rFonts w:eastAsia="Calibri" w:cs="Times New Roman"/>
              </w:rPr>
              <w:t xml:space="preserve">Отдел </w:t>
            </w:r>
            <w:r w:rsidRPr="009E2E17">
              <w:rPr>
                <w:rFonts w:cs="Times New Roman"/>
              </w:rPr>
              <w:t>строительства, архитектуры и благоустрой</w:t>
            </w:r>
          </w:p>
          <w:p w:rsidR="00A22051" w:rsidRPr="009E2E17" w:rsidRDefault="00A22051" w:rsidP="00A22051">
            <w:pPr>
              <w:pStyle w:val="ae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ства</w:t>
            </w:r>
            <w:proofErr w:type="spellEnd"/>
            <w:r>
              <w:rPr>
                <w:rFonts w:cs="Times New Roman"/>
              </w:rPr>
              <w:t xml:space="preserve"> администрации ЕМР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544D66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36250,0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34226,5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41525,0</w:t>
            </w:r>
          </w:p>
        </w:tc>
      </w:tr>
      <w:tr w:rsidR="00A22051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Pr="00956A46" w:rsidRDefault="00A22051" w:rsidP="00A22051">
            <w:pPr>
              <w:pStyle w:val="af3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FF6730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15544,5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3775,0</w:t>
            </w:r>
          </w:p>
        </w:tc>
      </w:tr>
      <w:tr w:rsidR="00A22051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Pr="00956A46" w:rsidRDefault="00A22051" w:rsidP="00A22051">
            <w:pPr>
              <w:pStyle w:val="af3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544D66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124356,0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11052,0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29000,0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29000,0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24892,0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30200,0</w:t>
            </w:r>
          </w:p>
        </w:tc>
      </w:tr>
      <w:tr w:rsidR="00A22051" w:rsidTr="00321ACB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Pr="00956A46" w:rsidRDefault="00A22051" w:rsidP="00A22051">
            <w:pPr>
              <w:pStyle w:val="af3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2051" w:rsidRPr="00544D66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областной бюджет   (</w:t>
            </w:r>
            <w:proofErr w:type="spellStart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15544,5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3775,0</w:t>
            </w:r>
          </w:p>
        </w:tc>
      </w:tr>
      <w:tr w:rsidR="00A22051" w:rsidTr="00321ACB">
        <w:trPr>
          <w:trHeight w:val="693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A22051" w:rsidRPr="00FF6730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051" w:rsidRPr="00930F68" w:rsidTr="005265B7"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051" w:rsidRPr="005265B7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  <w:r w:rsidRPr="005265B7">
              <w:rPr>
                <w:rFonts w:ascii="Times New Roman" w:hAnsi="Times New Roman" w:cs="Times New Roman"/>
                <w:b/>
                <w:iCs/>
                <w:spacing w:val="-16"/>
              </w:rPr>
              <w:lastRenderedPageBreak/>
              <w:t>Подпрограмма 2</w:t>
            </w:r>
            <w:r w:rsidRPr="005265B7">
              <w:rPr>
                <w:rFonts w:ascii="Times New Roman" w:hAnsi="Times New Roman" w:cs="Times New Roman"/>
                <w:iCs/>
                <w:spacing w:val="-16"/>
              </w:rPr>
              <w:t xml:space="preserve"> «</w:t>
            </w:r>
            <w:r w:rsidRPr="005265B7">
              <w:rPr>
                <w:rFonts w:ascii="Times New Roman" w:hAnsi="Times New Roman" w:cs="Times New Roman"/>
                <w:spacing w:val="-16"/>
              </w:rPr>
              <w:t>Развитие современной городской среды</w:t>
            </w:r>
            <w:r w:rsidRPr="005265B7">
              <w:rPr>
                <w:rFonts w:ascii="Times New Roman" w:hAnsi="Times New Roman" w:cs="Times New Roman"/>
                <w:bCs/>
                <w:iCs/>
              </w:rPr>
              <w:t>»</w:t>
            </w:r>
            <w:r w:rsidRPr="005265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51" w:rsidRPr="009E2E17" w:rsidRDefault="00A22051" w:rsidP="00A22051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9E2E17">
              <w:rPr>
                <w:rFonts w:eastAsia="Calibri" w:cs="Times New Roman"/>
              </w:rPr>
              <w:t xml:space="preserve">Отдел </w:t>
            </w:r>
            <w:r w:rsidRPr="009E2E17">
              <w:rPr>
                <w:rFonts w:cs="Times New Roman"/>
              </w:rPr>
              <w:t>строительства, архитектуры и благоустрой</w:t>
            </w:r>
          </w:p>
          <w:p w:rsidR="00A22051" w:rsidRPr="009E2E17" w:rsidRDefault="00A22051" w:rsidP="00A22051">
            <w:pPr>
              <w:pStyle w:val="ae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ства</w:t>
            </w:r>
            <w:proofErr w:type="spellEnd"/>
            <w:r>
              <w:rPr>
                <w:rFonts w:cs="Times New Roman"/>
              </w:rPr>
              <w:t xml:space="preserve"> администрации ЕМР</w:t>
            </w:r>
            <w:r w:rsidRPr="009E2E17">
              <w:rPr>
                <w:rFonts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  <w:sz w:val="19"/>
                <w:szCs w:val="19"/>
              </w:rPr>
            </w:pPr>
            <w:r w:rsidRPr="00B75A7F">
              <w:rPr>
                <w:rFonts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106833,3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26375,92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r w:rsidRPr="00ED401A">
              <w:rPr>
                <w:rFonts w:cs="Times New Roman"/>
              </w:rPr>
              <w:t>26375,92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D401A">
              <w:rPr>
                <w:rFonts w:cs="Times New Roman"/>
              </w:rPr>
              <w:t>26375,92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D401A">
              <w:rPr>
                <w:rFonts w:cs="Times New Roman"/>
              </w:rPr>
              <w:t>26375,92</w:t>
            </w:r>
          </w:p>
        </w:tc>
      </w:tr>
      <w:tr w:rsidR="00A22051" w:rsidRPr="00930F68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  <w:sz w:val="19"/>
                <w:szCs w:val="19"/>
              </w:rPr>
            </w:pPr>
            <w:r w:rsidRPr="00B75A7F">
              <w:rPr>
                <w:rFonts w:cs="Times New Roman"/>
                <w:sz w:val="19"/>
                <w:szCs w:val="19"/>
              </w:rPr>
              <w:t>Местный бюджет</w:t>
            </w:r>
            <w:r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cs="Times New Roman"/>
                <w:sz w:val="19"/>
                <w:szCs w:val="19"/>
              </w:rPr>
              <w:t>прогнозно</w:t>
            </w:r>
            <w:proofErr w:type="spellEnd"/>
            <w:r>
              <w:rPr>
                <w:rFonts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2637,6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r w:rsidRPr="00E7115D">
              <w:rPr>
                <w:rFonts w:cs="Times New Roman"/>
              </w:rPr>
              <w:t>2637,6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7115D">
              <w:rPr>
                <w:rFonts w:cs="Times New Roman"/>
              </w:rPr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7115D">
              <w:rPr>
                <w:rFonts w:cs="Times New Roman"/>
              </w:rPr>
              <w:t>2637,6</w:t>
            </w:r>
          </w:p>
        </w:tc>
      </w:tr>
      <w:tr w:rsidR="00A22051" w:rsidRPr="00930F68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  <w:sz w:val="19"/>
                <w:szCs w:val="19"/>
              </w:rPr>
            </w:pPr>
            <w:r w:rsidRPr="00B75A7F">
              <w:rPr>
                <w:rFonts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85419,04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21100,76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r w:rsidRPr="005F5C87">
              <w:rPr>
                <w:rFonts w:cs="Times New Roman"/>
              </w:rPr>
              <w:t>21100,76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5F5C87">
              <w:rPr>
                <w:rFonts w:cs="Times New Roman"/>
              </w:rPr>
              <w:t>21100,76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5F5C87">
              <w:rPr>
                <w:rFonts w:cs="Times New Roman"/>
              </w:rPr>
              <w:t>21100,76</w:t>
            </w:r>
          </w:p>
        </w:tc>
      </w:tr>
      <w:tr w:rsidR="00A22051" w:rsidRPr="00930F68" w:rsidTr="005168CA">
        <w:trPr>
          <w:trHeight w:val="848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</w:rPr>
            </w:pPr>
            <w:r w:rsidRPr="00B75A7F">
              <w:rPr>
                <w:rFonts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cs="Times New Roman"/>
                <w:sz w:val="19"/>
                <w:szCs w:val="19"/>
              </w:rPr>
              <w:t xml:space="preserve">)  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10743,9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</w:tr>
      <w:tr w:rsidR="00A22051" w:rsidRPr="00930F68" w:rsidTr="00321ACB"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Мероприятия </w:t>
            </w:r>
            <w:r w:rsidRPr="0042073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2.1 Реализация проекта по </w:t>
            </w:r>
            <w:r w:rsidRPr="00420733">
              <w:rPr>
                <w:rFonts w:ascii="Times New Roman" w:hAnsi="Times New Roman"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 xml:space="preserve">благоустройству территории общего пользования, расположенной </w:t>
            </w:r>
            <w:r w:rsidRPr="00E20C8D">
              <w:rPr>
                <w:rFonts w:ascii="Times New Roman" w:hAnsi="Times New Roman" w:cs="Times New Roman"/>
                <w:iCs/>
                <w:color w:val="FF0000"/>
                <w:spacing w:val="-17"/>
                <w:sz w:val="22"/>
                <w:szCs w:val="22"/>
                <w:shd w:val="clear" w:color="auto" w:fill="FFFFFF"/>
              </w:rPr>
              <w:t xml:space="preserve"> </w:t>
            </w:r>
            <w:r w:rsidRPr="005168CA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по адресу: </w:t>
            </w:r>
            <w:proofErr w:type="spellStart"/>
            <w:r w:rsidRPr="005168CA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5168CA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>..</w:t>
            </w:r>
            <w:proofErr w:type="gramEnd"/>
            <w:r w:rsidRPr="005168CA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>Ершов</w:t>
            </w:r>
            <w:proofErr w:type="spellEnd"/>
            <w:r w:rsidRPr="005168CA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, парк </w:t>
            </w:r>
            <w:proofErr w:type="spellStart"/>
            <w:r w:rsidRPr="005168CA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>им.А.С.Пушкина</w:t>
            </w:r>
            <w:proofErr w:type="spellEnd"/>
            <w:r w:rsidRPr="005168CA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 и ул. Интернациональная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51" w:rsidRPr="009E2E17" w:rsidRDefault="00A22051" w:rsidP="00A22051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9E2E17">
              <w:rPr>
                <w:rFonts w:eastAsia="Calibri" w:cs="Times New Roman"/>
              </w:rPr>
              <w:t xml:space="preserve">Отдел </w:t>
            </w:r>
            <w:r w:rsidRPr="009E2E17">
              <w:rPr>
                <w:rFonts w:cs="Times New Roman"/>
              </w:rPr>
              <w:t>строительства, архитектуры и благоустрой</w:t>
            </w:r>
          </w:p>
          <w:p w:rsidR="00A22051" w:rsidRDefault="00A22051" w:rsidP="00A22051">
            <w:proofErr w:type="spellStart"/>
            <w:r>
              <w:rPr>
                <w:rFonts w:cs="Times New Roman"/>
              </w:rPr>
              <w:t>ства</w:t>
            </w:r>
            <w:proofErr w:type="spellEnd"/>
            <w:r>
              <w:rPr>
                <w:rFonts w:cs="Times New Roman"/>
              </w:rPr>
              <w:t xml:space="preserve"> администрации ЕМР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</w:rPr>
            </w:pPr>
            <w:r w:rsidRPr="00B75A7F">
              <w:rPr>
                <w:rFonts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106833,3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26375,92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r w:rsidRPr="00ED401A">
              <w:rPr>
                <w:rFonts w:cs="Times New Roman"/>
              </w:rPr>
              <w:t>26375,92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D401A">
              <w:rPr>
                <w:rFonts w:cs="Times New Roman"/>
              </w:rPr>
              <w:t>26375,92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D401A">
              <w:rPr>
                <w:rFonts w:cs="Times New Roman"/>
              </w:rPr>
              <w:t>26375,92</w:t>
            </w:r>
          </w:p>
        </w:tc>
      </w:tr>
      <w:tr w:rsidR="00A22051" w:rsidTr="00321ACB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  <w:sz w:val="19"/>
                <w:szCs w:val="19"/>
              </w:rPr>
            </w:pPr>
            <w:r w:rsidRPr="00B75A7F">
              <w:rPr>
                <w:rFonts w:cs="Times New Roman"/>
                <w:sz w:val="19"/>
                <w:szCs w:val="19"/>
              </w:rPr>
              <w:t>Местный бюджет</w:t>
            </w:r>
            <w:r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cs="Times New Roman"/>
                <w:sz w:val="19"/>
                <w:szCs w:val="19"/>
              </w:rPr>
              <w:t>прогнозно</w:t>
            </w:r>
            <w:proofErr w:type="spellEnd"/>
            <w:r>
              <w:rPr>
                <w:rFonts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2637,6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r w:rsidRPr="00E7115D">
              <w:rPr>
                <w:rFonts w:cs="Times New Roman"/>
              </w:rPr>
              <w:t>2637,6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7115D">
              <w:rPr>
                <w:rFonts w:cs="Times New Roman"/>
              </w:rPr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7115D">
              <w:rPr>
                <w:rFonts w:cs="Times New Roman"/>
              </w:rPr>
              <w:t>2637,6</w:t>
            </w:r>
          </w:p>
        </w:tc>
      </w:tr>
      <w:tr w:rsidR="00A22051" w:rsidTr="00321ACB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  <w:sz w:val="19"/>
                <w:szCs w:val="19"/>
              </w:rPr>
            </w:pPr>
            <w:r w:rsidRPr="00B75A7F">
              <w:rPr>
                <w:rFonts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85419,04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21100,76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r w:rsidRPr="005F5C87">
              <w:rPr>
                <w:rFonts w:cs="Times New Roman"/>
              </w:rPr>
              <w:t>21100,76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5F5C87">
              <w:rPr>
                <w:rFonts w:cs="Times New Roman"/>
              </w:rPr>
              <w:t>21100,76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5F5C87">
              <w:rPr>
                <w:rFonts w:cs="Times New Roman"/>
              </w:rPr>
              <w:t>21100,76</w:t>
            </w:r>
          </w:p>
        </w:tc>
      </w:tr>
      <w:tr w:rsidR="00A22051" w:rsidTr="00321ACB">
        <w:trPr>
          <w:trHeight w:val="848"/>
        </w:trPr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  <w:sz w:val="19"/>
                <w:szCs w:val="19"/>
              </w:rPr>
            </w:pPr>
            <w:proofErr w:type="gramStart"/>
            <w:r w:rsidRPr="00B75A7F">
              <w:rPr>
                <w:rFonts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cs="Times New Roman"/>
                <w:sz w:val="19"/>
                <w:szCs w:val="19"/>
              </w:rPr>
              <w:t>прогнозно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10743,9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</w:tr>
    </w:tbl>
    <w:p w:rsidR="00183DDC" w:rsidRDefault="00183DDC">
      <w:pPr>
        <w:sectPr w:rsidR="00183DDC" w:rsidSect="00534D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567" w:bottom="567" w:left="567" w:header="720" w:footer="340" w:gutter="0"/>
          <w:cols w:space="720"/>
          <w:docGrid w:linePitch="600" w:charSpace="32768"/>
        </w:sectPr>
      </w:pPr>
    </w:p>
    <w:p w:rsidR="00183DDC" w:rsidRDefault="00183DDC">
      <w:pPr>
        <w:ind w:left="3828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Приложение №4 к муниципальной программе </w:t>
      </w:r>
      <w:r>
        <w:rPr>
          <w:rFonts w:eastAsia="Calibri"/>
          <w:bCs/>
          <w:sz w:val="28"/>
          <w:szCs w:val="28"/>
        </w:rPr>
        <w:t>«</w:t>
      </w:r>
      <w:r>
        <w:rPr>
          <w:rFonts w:eastAsia="Calibri"/>
          <w:sz w:val="22"/>
          <w:szCs w:val="22"/>
        </w:rPr>
        <w:t xml:space="preserve">Формирование современной городской среды муниципального образования  город </w:t>
      </w:r>
      <w:r w:rsidR="009D496F">
        <w:rPr>
          <w:rFonts w:eastAsia="Calibri"/>
          <w:sz w:val="22"/>
          <w:szCs w:val="22"/>
        </w:rPr>
        <w:t>Ершов</w:t>
      </w:r>
      <w:r>
        <w:rPr>
          <w:rFonts w:eastAsia="Calibri"/>
          <w:sz w:val="22"/>
          <w:szCs w:val="22"/>
        </w:rPr>
        <w:t xml:space="preserve"> на 201</w:t>
      </w:r>
      <w:r w:rsidR="009D496F">
        <w:rPr>
          <w:rFonts w:eastAsia="Calibri"/>
          <w:sz w:val="22"/>
          <w:szCs w:val="22"/>
        </w:rPr>
        <w:t>8-2022</w:t>
      </w:r>
      <w:r>
        <w:rPr>
          <w:rFonts w:eastAsia="Calibri"/>
          <w:sz w:val="22"/>
          <w:szCs w:val="22"/>
        </w:rPr>
        <w:t xml:space="preserve"> год</w:t>
      </w:r>
      <w:r w:rsidR="009D496F">
        <w:rPr>
          <w:rFonts w:eastAsia="Calibri"/>
          <w:sz w:val="22"/>
          <w:szCs w:val="22"/>
        </w:rPr>
        <w:t>ы</w:t>
      </w:r>
      <w:r>
        <w:rPr>
          <w:rFonts w:eastAsia="Calibri"/>
          <w:sz w:val="22"/>
          <w:szCs w:val="22"/>
        </w:rPr>
        <w:t xml:space="preserve">»  </w:t>
      </w:r>
    </w:p>
    <w:p w:rsidR="00183DDC" w:rsidRDefault="00183DDC">
      <w:pPr>
        <w:jc w:val="center"/>
        <w:rPr>
          <w:rFonts w:eastAsia="Calibri"/>
          <w:b/>
          <w:sz w:val="22"/>
          <w:szCs w:val="22"/>
        </w:rPr>
      </w:pPr>
    </w:p>
    <w:p w:rsidR="00183DDC" w:rsidRDefault="00183DDC">
      <w:pPr>
        <w:jc w:val="center"/>
        <w:rPr>
          <w:rFonts w:eastAsia="Calibri"/>
          <w:b/>
          <w:sz w:val="22"/>
          <w:szCs w:val="22"/>
        </w:rPr>
      </w:pPr>
    </w:p>
    <w:p w:rsidR="00183DDC" w:rsidRDefault="00183DDC">
      <w:pPr>
        <w:jc w:val="center"/>
        <w:rPr>
          <w:rFonts w:eastAsia="Calibri"/>
          <w:b/>
          <w:sz w:val="22"/>
          <w:szCs w:val="22"/>
        </w:rPr>
      </w:pPr>
    </w:p>
    <w:p w:rsidR="00183DDC" w:rsidRDefault="00183DDC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>
        <w:rPr>
          <w:rFonts w:eastAsia="Calibri"/>
          <w:b/>
          <w:sz w:val="22"/>
          <w:szCs w:val="22"/>
        </w:rPr>
        <w:t>контроля за</w:t>
      </w:r>
      <w:proofErr w:type="gramEnd"/>
      <w:r>
        <w:rPr>
          <w:rFonts w:eastAsia="Calibri"/>
          <w:b/>
          <w:sz w:val="22"/>
          <w:szCs w:val="22"/>
        </w:rPr>
        <w:t xml:space="preserve"> их расходованием</w:t>
      </w:r>
    </w:p>
    <w:p w:rsidR="00183DDC" w:rsidRDefault="00183DDC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 Общие положения</w:t>
      </w:r>
    </w:p>
    <w:p w:rsidR="00183DDC" w:rsidRDefault="00183DD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</w:t>
      </w:r>
      <w:proofErr w:type="gramStart"/>
      <w:r>
        <w:rPr>
          <w:rFonts w:eastAsia="Calibri"/>
          <w:sz w:val="22"/>
          <w:szCs w:val="22"/>
        </w:rPr>
        <w:t>1.1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 (далее - Порядок) разработан в целях реализации Постановления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>
        <w:rPr>
          <w:rFonts w:eastAsia="Calibri"/>
          <w:sz w:val="22"/>
          <w:szCs w:val="22"/>
        </w:rPr>
        <w:t xml:space="preserve"> </w:t>
      </w:r>
      <w:proofErr w:type="gramStart"/>
      <w:r>
        <w:rPr>
          <w:rFonts w:eastAsia="Calibri"/>
          <w:sz w:val="22"/>
          <w:szCs w:val="22"/>
        </w:rPr>
        <w:t xml:space="preserve">муниципальных программ формирования современной городской среды», Постановления Правительства Саратовской области от 14.03.2017 года №109-П «О внесении изменений в государственную программу Саратовской области «Обеспечение населения доступным жильем и развитие жилищно-коммунальной инфраструктуры до 2020 года» и устанавливает на территории муниципального образования город </w:t>
      </w:r>
      <w:r w:rsidR="009D496F">
        <w:rPr>
          <w:rFonts w:eastAsia="Calibri"/>
          <w:sz w:val="22"/>
          <w:szCs w:val="22"/>
        </w:rPr>
        <w:t>Ершов</w:t>
      </w:r>
      <w:r>
        <w:rPr>
          <w:rFonts w:eastAsia="Calibri"/>
          <w:sz w:val="22"/>
          <w:szCs w:val="22"/>
        </w:rPr>
        <w:t xml:space="preserve">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</w:t>
      </w:r>
      <w:proofErr w:type="gramEnd"/>
      <w:r>
        <w:rPr>
          <w:rFonts w:eastAsia="Calibri"/>
          <w:sz w:val="22"/>
          <w:szCs w:val="22"/>
        </w:rPr>
        <w:t xml:space="preserve"> </w:t>
      </w:r>
      <w:proofErr w:type="gramStart"/>
      <w:r>
        <w:rPr>
          <w:rFonts w:eastAsia="Calibri"/>
          <w:sz w:val="22"/>
          <w:szCs w:val="22"/>
        </w:rPr>
        <w:t>контроля за</w:t>
      </w:r>
      <w:proofErr w:type="gramEnd"/>
      <w:r>
        <w:rPr>
          <w:rFonts w:eastAsia="Calibri"/>
          <w:sz w:val="22"/>
          <w:szCs w:val="22"/>
        </w:rPr>
        <w:t xml:space="preserve"> их расходованием, а также порядок финансового и (или) трудового участия граждан в выполнении указанных работ.</w:t>
      </w:r>
    </w:p>
    <w:p w:rsidR="00183DDC" w:rsidRDefault="00183DDC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1.2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183DDC" w:rsidRDefault="00183DDC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1.3</w:t>
      </w:r>
      <w:proofErr w:type="gramStart"/>
      <w:r>
        <w:rPr>
          <w:rFonts w:eastAsia="Calibri"/>
          <w:sz w:val="22"/>
          <w:szCs w:val="22"/>
        </w:rPr>
        <w:t xml:space="preserve"> П</w:t>
      </w:r>
      <w:proofErr w:type="gramEnd"/>
      <w:r>
        <w:rPr>
          <w:rFonts w:eastAsia="Calibri"/>
          <w:sz w:val="22"/>
          <w:szCs w:val="22"/>
        </w:rPr>
        <w:t>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</w:t>
      </w:r>
    </w:p>
    <w:p w:rsidR="00183DDC" w:rsidRPr="002D70FC" w:rsidRDefault="00183DDC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1.4</w:t>
      </w:r>
      <w:proofErr w:type="gramStart"/>
      <w:r>
        <w:rPr>
          <w:rFonts w:eastAsia="Calibri"/>
          <w:sz w:val="22"/>
          <w:szCs w:val="22"/>
        </w:rPr>
        <w:t xml:space="preserve"> П</w:t>
      </w:r>
      <w:proofErr w:type="gramEnd"/>
      <w:r>
        <w:rPr>
          <w:rFonts w:eastAsia="Calibri"/>
          <w:sz w:val="22"/>
          <w:szCs w:val="22"/>
        </w:rPr>
        <w:t xml:space="preserve">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</w:t>
      </w:r>
      <w:r w:rsidRPr="002D70FC">
        <w:rPr>
          <w:rFonts w:eastAsia="Calibri"/>
          <w:sz w:val="22"/>
          <w:szCs w:val="22"/>
        </w:rPr>
        <w:t>территорий в размере, установленном органом местного самоуправления.</w:t>
      </w:r>
    </w:p>
    <w:p w:rsidR="00183DDC" w:rsidRPr="002D70FC" w:rsidRDefault="00183DD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>1.5 Уполномоченным органом по координации работы по трудовому и финансовому участию заинтересованных лиц, сбору и расходованию средств</w:t>
      </w:r>
      <w:r w:rsidR="000B280C">
        <w:rPr>
          <w:rFonts w:eastAsia="Calibri"/>
          <w:sz w:val="22"/>
          <w:szCs w:val="22"/>
        </w:rPr>
        <w:t xml:space="preserve"> -</w:t>
      </w:r>
      <w:r w:rsidRPr="002D70FC">
        <w:rPr>
          <w:rFonts w:eastAsia="Calibri"/>
          <w:sz w:val="22"/>
          <w:szCs w:val="22"/>
        </w:rPr>
        <w:t xml:space="preserve"> </w:t>
      </w:r>
      <w:r w:rsidR="000B280C">
        <w:rPr>
          <w:rFonts w:eastAsia="Calibri"/>
          <w:sz w:val="22"/>
          <w:szCs w:val="22"/>
        </w:rPr>
        <w:t>Администрация Ершовского муниципального района</w:t>
      </w:r>
    </w:p>
    <w:p w:rsidR="00183DDC" w:rsidRPr="002D70FC" w:rsidRDefault="00183DDC">
      <w:pPr>
        <w:ind w:firstLine="708"/>
        <w:jc w:val="both"/>
        <w:rPr>
          <w:rFonts w:eastAsia="Calibri"/>
          <w:sz w:val="22"/>
          <w:szCs w:val="22"/>
        </w:rPr>
      </w:pPr>
    </w:p>
    <w:p w:rsidR="00183DDC" w:rsidRPr="002D70FC" w:rsidRDefault="00183DDC">
      <w:pPr>
        <w:autoSpaceDE w:val="0"/>
        <w:jc w:val="center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>2. Условия аккумулирования и расходования средств</w:t>
      </w:r>
    </w:p>
    <w:p w:rsidR="00183DDC" w:rsidRPr="002D70FC" w:rsidRDefault="00183DD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 xml:space="preserve">2.1 Решение </w:t>
      </w:r>
      <w:proofErr w:type="gramStart"/>
      <w:r w:rsidRPr="002D70FC">
        <w:rPr>
          <w:rFonts w:eastAsia="Calibri"/>
          <w:sz w:val="22"/>
          <w:szCs w:val="22"/>
        </w:rPr>
        <w:t>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</w:t>
      </w:r>
      <w:proofErr w:type="gramEnd"/>
      <w:r w:rsidRPr="002D70FC">
        <w:rPr>
          <w:rFonts w:eastAsia="Calibri"/>
          <w:sz w:val="22"/>
          <w:szCs w:val="22"/>
        </w:rPr>
        <w:t xml:space="preserve">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183DDC" w:rsidRPr="002D70FC" w:rsidRDefault="00183DD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>2.2</w:t>
      </w:r>
      <w:proofErr w:type="gramStart"/>
      <w:r w:rsidRPr="002D70FC">
        <w:rPr>
          <w:rFonts w:eastAsia="Calibri"/>
          <w:sz w:val="22"/>
          <w:szCs w:val="22"/>
        </w:rPr>
        <w:t xml:space="preserve"> П</w:t>
      </w:r>
      <w:proofErr w:type="gramEnd"/>
      <w:r w:rsidRPr="002D70FC">
        <w:rPr>
          <w:rFonts w:eastAsia="Calibri"/>
          <w:sz w:val="22"/>
          <w:szCs w:val="22"/>
        </w:rPr>
        <w:t>ри выполнении работ по дополнительному перечню заинтересованные лица обеспечивают финансовое участие в размере не менее 50% от объема финансирования дополнительных видов работ по благоустройству.</w:t>
      </w:r>
    </w:p>
    <w:p w:rsidR="00183DDC" w:rsidRPr="002D70FC" w:rsidRDefault="00183DD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>2.3 Дополнительный перечень работ включает в себя: оборудование детских и (или) спортивных площадок, автомобильных парковок; озеленение территорий, иные виды работ.</w:t>
      </w:r>
    </w:p>
    <w:p w:rsidR="00183DDC" w:rsidRDefault="00183DD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 xml:space="preserve">2.4  Аккумулирование средств заинтересованных лиц, направляемых на выполнение дополнительного перечня  работ по благоустройству дворовых территорий, осуществляется на лицевом счете, предназначенном для отражения операций по администрированию поступлений доходов в бюджет, открытом органом Федерального казначейства </w:t>
      </w:r>
      <w:r w:rsidR="00246B42">
        <w:rPr>
          <w:rFonts w:eastAsia="Calibri"/>
          <w:sz w:val="22"/>
          <w:szCs w:val="22"/>
        </w:rPr>
        <w:t>Администрации Ершовского муниципального района.</w:t>
      </w:r>
    </w:p>
    <w:p w:rsidR="00246B42" w:rsidRPr="002D70FC" w:rsidRDefault="00246B42">
      <w:pPr>
        <w:ind w:firstLine="708"/>
        <w:jc w:val="both"/>
        <w:rPr>
          <w:rFonts w:eastAsia="Calibri"/>
          <w:sz w:val="22"/>
          <w:szCs w:val="22"/>
        </w:rPr>
        <w:sectPr w:rsidR="00246B42" w:rsidRPr="002D70FC" w:rsidSect="00534D5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567" w:right="567" w:bottom="567" w:left="1701" w:header="720" w:footer="720" w:gutter="0"/>
          <w:cols w:space="720"/>
          <w:docGrid w:linePitch="600" w:charSpace="32768"/>
        </w:sectPr>
      </w:pPr>
    </w:p>
    <w:p w:rsidR="00183DDC" w:rsidRDefault="00183DDC">
      <w:pPr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2.5</w:t>
      </w:r>
      <w:proofErr w:type="gramStart"/>
      <w:r>
        <w:rPr>
          <w:rFonts w:eastAsia="Calibri"/>
          <w:sz w:val="22"/>
          <w:szCs w:val="22"/>
        </w:rPr>
        <w:t xml:space="preserve"> </w:t>
      </w:r>
      <w:r w:rsidRPr="002D70FC">
        <w:rPr>
          <w:rFonts w:eastAsia="Calibri"/>
          <w:sz w:val="22"/>
          <w:szCs w:val="22"/>
        </w:rPr>
        <w:t>В</w:t>
      </w:r>
      <w:proofErr w:type="gramEnd"/>
      <w:r w:rsidRPr="002D70FC">
        <w:rPr>
          <w:rFonts w:eastAsia="Calibri"/>
          <w:sz w:val="22"/>
          <w:szCs w:val="22"/>
        </w:rPr>
        <w:t xml:space="preserve"> целях </w:t>
      </w:r>
      <w:proofErr w:type="spellStart"/>
      <w:r w:rsidRPr="002D70FC">
        <w:rPr>
          <w:rFonts w:eastAsia="Calibri"/>
          <w:sz w:val="22"/>
          <w:szCs w:val="22"/>
        </w:rPr>
        <w:t>софинансирования</w:t>
      </w:r>
      <w:proofErr w:type="spellEnd"/>
      <w:r w:rsidRPr="002D70FC">
        <w:rPr>
          <w:rFonts w:eastAsia="Calibri"/>
          <w:sz w:val="22"/>
          <w:szCs w:val="22"/>
        </w:rPr>
        <w:t xml:space="preserve"> мероприятий по благоустройству дворовой территории для зачисления денежных средств заинтересованных лиц  </w:t>
      </w:r>
      <w:r w:rsidR="000B280C">
        <w:rPr>
          <w:rFonts w:eastAsia="Calibri"/>
          <w:sz w:val="22"/>
          <w:szCs w:val="22"/>
        </w:rPr>
        <w:t>Администрация Ершовского муниципального района</w:t>
      </w:r>
      <w:r w:rsidRPr="002D70FC">
        <w:rPr>
          <w:rFonts w:eastAsia="Calibri"/>
          <w:sz w:val="22"/>
          <w:szCs w:val="22"/>
        </w:rPr>
        <w:t xml:space="preserve">  заключает соглашение с организацией, осуществляющей управление многоквартирным домом (далее - управляющая организация), в котором определяется порядок, сумма и срок </w:t>
      </w:r>
      <w:r w:rsidRPr="002D70FC">
        <w:rPr>
          <w:rFonts w:eastAsia="Calibri"/>
          <w:sz w:val="22"/>
          <w:szCs w:val="22"/>
        </w:rPr>
        <w:lastRenderedPageBreak/>
        <w:t xml:space="preserve">перечисления денежных средств. Сбор средств осуществляется после подтверждения участия МКД в реализации муниципальной программы «Формирование современной городской среды муниципального образования город </w:t>
      </w:r>
      <w:r w:rsidR="002D70FC" w:rsidRPr="002D70FC">
        <w:rPr>
          <w:rFonts w:eastAsia="Calibri"/>
          <w:sz w:val="22"/>
          <w:szCs w:val="22"/>
        </w:rPr>
        <w:t>Ершов</w:t>
      </w:r>
      <w:r w:rsidRPr="002D70FC">
        <w:rPr>
          <w:rFonts w:eastAsia="Calibri"/>
          <w:sz w:val="22"/>
          <w:szCs w:val="22"/>
        </w:rPr>
        <w:t>».</w:t>
      </w:r>
      <w:r>
        <w:rPr>
          <w:rFonts w:eastAsia="Calibri"/>
          <w:sz w:val="22"/>
          <w:szCs w:val="22"/>
        </w:rPr>
        <w:t xml:space="preserve"> Объем денежных средств определяется сметным расчетом по благоустройству дворовой территории по дополнительному перечню. Ответственность за нарушение сроков перечисления </w:t>
      </w:r>
      <w:proofErr w:type="spellStart"/>
      <w:r>
        <w:rPr>
          <w:rFonts w:eastAsia="Calibri"/>
          <w:sz w:val="22"/>
          <w:szCs w:val="22"/>
        </w:rPr>
        <w:t>софинансирования</w:t>
      </w:r>
      <w:proofErr w:type="spellEnd"/>
      <w:r>
        <w:rPr>
          <w:rFonts w:eastAsia="Calibri"/>
          <w:sz w:val="22"/>
          <w:szCs w:val="22"/>
        </w:rPr>
        <w:t xml:space="preserve"> определяется в заключенном соглашении.</w:t>
      </w:r>
    </w:p>
    <w:p w:rsidR="002D70FC" w:rsidRPr="002D70FC" w:rsidRDefault="00183DD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 xml:space="preserve">2.6. Поступившие от заинтересованных лиц денежные средства перечисляются управляющей организацией в бюджет муниципального образования город </w:t>
      </w:r>
      <w:r w:rsidR="002D70FC" w:rsidRPr="002D70FC">
        <w:rPr>
          <w:rFonts w:eastAsia="Calibri"/>
          <w:sz w:val="22"/>
          <w:szCs w:val="22"/>
        </w:rPr>
        <w:t>Ершов</w:t>
      </w:r>
      <w:r w:rsidRPr="002D70FC">
        <w:rPr>
          <w:rFonts w:eastAsia="Calibri"/>
          <w:sz w:val="22"/>
          <w:szCs w:val="22"/>
        </w:rPr>
        <w:t xml:space="preserve"> </w:t>
      </w:r>
      <w:r w:rsidR="002D70FC" w:rsidRPr="002D70FC">
        <w:rPr>
          <w:rFonts w:eastAsia="Calibri"/>
          <w:sz w:val="22"/>
          <w:szCs w:val="22"/>
        </w:rPr>
        <w:t>Ершовского</w:t>
      </w:r>
      <w:r w:rsidRPr="002D70FC">
        <w:rPr>
          <w:rFonts w:eastAsia="Calibri"/>
          <w:sz w:val="22"/>
          <w:szCs w:val="22"/>
        </w:rPr>
        <w:t xml:space="preserve"> муниципального района Саратовской области по следующим реквизитам:  </w:t>
      </w:r>
    </w:p>
    <w:p w:rsidR="00246B42" w:rsidRDefault="00183DD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>Наименование получателя:</w:t>
      </w:r>
      <w:r w:rsidR="00246B42">
        <w:rPr>
          <w:rFonts w:eastAsia="Calibri"/>
          <w:sz w:val="22"/>
          <w:szCs w:val="22"/>
        </w:rPr>
        <w:t xml:space="preserve"> УФК по Саратовской области Администрация Ершовского муниципального района Саратовской области</w:t>
      </w:r>
    </w:p>
    <w:p w:rsidR="00246B42" w:rsidRDefault="00246B42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ИНН 6413003942</w:t>
      </w:r>
    </w:p>
    <w:p w:rsidR="00246B42" w:rsidRDefault="00246B42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КПП 641301001</w:t>
      </w:r>
    </w:p>
    <w:p w:rsidR="00246B42" w:rsidRDefault="00246B42">
      <w:pPr>
        <w:ind w:firstLine="708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р</w:t>
      </w:r>
      <w:proofErr w:type="gramEnd"/>
      <w:r>
        <w:rPr>
          <w:rFonts w:eastAsia="Calibri"/>
          <w:sz w:val="22"/>
          <w:szCs w:val="22"/>
        </w:rPr>
        <w:t>/</w:t>
      </w:r>
      <w:proofErr w:type="spellStart"/>
      <w:r>
        <w:rPr>
          <w:rFonts w:eastAsia="Calibri"/>
          <w:sz w:val="22"/>
          <w:szCs w:val="22"/>
        </w:rPr>
        <w:t>сч</w:t>
      </w:r>
      <w:proofErr w:type="spellEnd"/>
      <w:r>
        <w:rPr>
          <w:rFonts w:eastAsia="Calibri"/>
          <w:sz w:val="22"/>
          <w:szCs w:val="22"/>
        </w:rPr>
        <w:t xml:space="preserve"> 401018103000000100100 в отделении Саратов</w:t>
      </w:r>
    </w:p>
    <w:p w:rsidR="002D70FC" w:rsidRDefault="00246B42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БИК 046311001</w:t>
      </w:r>
      <w:r w:rsidR="00183DDC" w:rsidRPr="002D70FC">
        <w:rPr>
          <w:rFonts w:eastAsia="Calibri"/>
          <w:sz w:val="22"/>
          <w:szCs w:val="22"/>
        </w:rPr>
        <w:t> </w:t>
      </w:r>
    </w:p>
    <w:p w:rsidR="00246B42" w:rsidRDefault="00246B42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ОКТМО 63617101</w:t>
      </w:r>
    </w:p>
    <w:p w:rsidR="00246B42" w:rsidRPr="002D70FC" w:rsidRDefault="00246B42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КБК 706 2 07 05030 13 0000 180</w:t>
      </w:r>
      <w:proofErr w:type="gramStart"/>
      <w:r>
        <w:rPr>
          <w:rFonts w:eastAsia="Calibri"/>
          <w:sz w:val="22"/>
          <w:szCs w:val="22"/>
        </w:rPr>
        <w:t xml:space="preserve"> П</w:t>
      </w:r>
      <w:proofErr w:type="gramEnd"/>
      <w:r>
        <w:rPr>
          <w:rFonts w:eastAsia="Calibri"/>
          <w:sz w:val="22"/>
          <w:szCs w:val="22"/>
        </w:rPr>
        <w:t>рочие безвозмездные поступления в бюджеты городских поселений.</w:t>
      </w:r>
    </w:p>
    <w:p w:rsidR="002D70FC" w:rsidRPr="002D70FC" w:rsidRDefault="002D70FC">
      <w:pPr>
        <w:ind w:firstLine="708"/>
        <w:jc w:val="both"/>
        <w:rPr>
          <w:rFonts w:eastAsia="Calibri"/>
          <w:sz w:val="22"/>
          <w:szCs w:val="22"/>
        </w:rPr>
      </w:pPr>
    </w:p>
    <w:p w:rsidR="00183DDC" w:rsidRPr="002D70FC" w:rsidRDefault="002D70F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 xml:space="preserve"> </w:t>
      </w:r>
      <w:r w:rsidR="00183DDC" w:rsidRPr="002D70FC">
        <w:rPr>
          <w:rFonts w:eastAsia="Calibri"/>
          <w:sz w:val="22"/>
          <w:szCs w:val="22"/>
        </w:rPr>
        <w:t xml:space="preserve">2.7 </w:t>
      </w:r>
      <w:r w:rsidR="00246B42">
        <w:rPr>
          <w:rFonts w:eastAsia="Calibri"/>
          <w:sz w:val="22"/>
          <w:szCs w:val="22"/>
        </w:rPr>
        <w:t xml:space="preserve">Администрация Ершовского муниципального района </w:t>
      </w:r>
      <w:r w:rsidR="00183DDC" w:rsidRPr="002D70FC">
        <w:rPr>
          <w:rFonts w:eastAsia="Calibri"/>
          <w:sz w:val="22"/>
          <w:szCs w:val="22"/>
        </w:rPr>
        <w:t>обеспечивает учет поступающих от управляющей организации денежных сре</w:t>
      </w:r>
      <w:proofErr w:type="gramStart"/>
      <w:r w:rsidR="00183DDC" w:rsidRPr="002D70FC">
        <w:rPr>
          <w:rFonts w:eastAsia="Calibri"/>
          <w:sz w:val="22"/>
          <w:szCs w:val="22"/>
        </w:rPr>
        <w:t>дств в р</w:t>
      </w:r>
      <w:proofErr w:type="gramEnd"/>
      <w:r w:rsidR="00183DDC" w:rsidRPr="002D70FC">
        <w:rPr>
          <w:rFonts w:eastAsia="Calibri"/>
          <w:sz w:val="22"/>
          <w:szCs w:val="22"/>
        </w:rPr>
        <w:t>азрезе многоквартирных домов, дворовые территории которых подлежат благоустройству.</w:t>
      </w:r>
    </w:p>
    <w:p w:rsidR="00183DDC" w:rsidRPr="002D70FC" w:rsidRDefault="00183DDC">
      <w:pPr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 xml:space="preserve"> </w:t>
      </w:r>
      <w:r w:rsidRPr="002D70FC">
        <w:rPr>
          <w:rFonts w:eastAsia="Calibri"/>
          <w:sz w:val="22"/>
          <w:szCs w:val="22"/>
        </w:rPr>
        <w:tab/>
        <w:t xml:space="preserve">2.8 </w:t>
      </w:r>
      <w:r w:rsidR="00246B42">
        <w:rPr>
          <w:rFonts w:eastAsia="Calibri"/>
          <w:sz w:val="22"/>
          <w:szCs w:val="22"/>
        </w:rPr>
        <w:t>Администрация Ершовского муниципального района</w:t>
      </w:r>
      <w:r w:rsidRPr="002D70FC">
        <w:rPr>
          <w:rFonts w:eastAsia="Calibri"/>
          <w:sz w:val="22"/>
          <w:szCs w:val="22"/>
        </w:rPr>
        <w:t xml:space="preserve"> ежемесячно обеспечивает направление данных о поступивших от управляющих организаций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183DDC" w:rsidRDefault="00183DDC">
      <w:pPr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2.9</w:t>
      </w:r>
      <w:proofErr w:type="gramStart"/>
      <w:r>
        <w:rPr>
          <w:rFonts w:eastAsia="Calibri"/>
          <w:sz w:val="22"/>
          <w:szCs w:val="22"/>
        </w:rPr>
        <w:t xml:space="preserve"> П</w:t>
      </w:r>
      <w:proofErr w:type="gramEnd"/>
      <w:r>
        <w:rPr>
          <w:rFonts w:eastAsia="Calibri"/>
          <w:sz w:val="22"/>
          <w:szCs w:val="22"/>
        </w:rPr>
        <w:t xml:space="preserve">осле завершения сбора средств </w:t>
      </w:r>
      <w:proofErr w:type="spellStart"/>
      <w:r>
        <w:rPr>
          <w:rFonts w:eastAsia="Calibri"/>
          <w:sz w:val="22"/>
          <w:szCs w:val="22"/>
        </w:rPr>
        <w:t>софинансирования</w:t>
      </w:r>
      <w:proofErr w:type="spellEnd"/>
      <w:r>
        <w:rPr>
          <w:rFonts w:eastAsia="Calibri"/>
          <w:sz w:val="22"/>
          <w:szCs w:val="22"/>
        </w:rPr>
        <w:t xml:space="preserve"> заинтересованных лиц реализация мероприятий по благоустройству дворовых территорий МКД осуществляется путем проведения процедур, в порядке, установленном законодательством, регулирующим отношения в сфере закупок товаров, работ, услуг для обеспечения муниципальных нужд и (или) путем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нормативно-правовыми актами муниципального образования город </w:t>
      </w:r>
      <w:r w:rsidR="00A4517D">
        <w:rPr>
          <w:rFonts w:eastAsia="Calibri"/>
          <w:sz w:val="22"/>
          <w:szCs w:val="22"/>
        </w:rPr>
        <w:t>Ершов</w:t>
      </w:r>
      <w:r>
        <w:rPr>
          <w:rFonts w:eastAsia="Calibri"/>
          <w:sz w:val="22"/>
          <w:szCs w:val="22"/>
        </w:rPr>
        <w:t>.</w:t>
      </w:r>
    </w:p>
    <w:p w:rsidR="00183DDC" w:rsidRDefault="00183DDC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2.10 Расходы осуществляются на основании заключенных муниципальных контрактов, соглашений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по мере предоставления подтверждающих документов о выполнении работ и услуг.</w:t>
      </w:r>
    </w:p>
    <w:p w:rsidR="00F916DD" w:rsidRPr="00F916DD" w:rsidRDefault="00183DDC" w:rsidP="00F916DD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color w:val="007700"/>
        </w:rPr>
      </w:pPr>
      <w:r>
        <w:rPr>
          <w:rFonts w:eastAsia="Calibri"/>
          <w:sz w:val="22"/>
          <w:szCs w:val="22"/>
        </w:rPr>
        <w:tab/>
      </w:r>
      <w:r w:rsidRPr="00F916DD">
        <w:rPr>
          <w:rFonts w:ascii="Times New Roman" w:eastAsia="Calibri" w:hAnsi="Times New Roman" w:cs="Times New Roman"/>
          <w:b w:val="0"/>
        </w:rPr>
        <w:t>2.11</w:t>
      </w:r>
      <w:proofErr w:type="gramStart"/>
      <w:r w:rsidRPr="00F916DD">
        <w:rPr>
          <w:rFonts w:ascii="Times New Roman" w:eastAsia="Calibri" w:hAnsi="Times New Roman" w:cs="Times New Roman"/>
          <w:b w:val="0"/>
        </w:rPr>
        <w:t xml:space="preserve"> Д</w:t>
      </w:r>
      <w:proofErr w:type="gramEnd"/>
      <w:r w:rsidRPr="00F916DD">
        <w:rPr>
          <w:rFonts w:ascii="Times New Roman" w:eastAsia="Calibri" w:hAnsi="Times New Roman" w:cs="Times New Roman"/>
          <w:b w:val="0"/>
        </w:rPr>
        <w:t xml:space="preserve">ля организации механизма контроля вся информация о расходовании денежных средств, поступивших из областного бюджета Саратовской области и в порядке </w:t>
      </w:r>
      <w:proofErr w:type="spellStart"/>
      <w:r w:rsidRPr="00F916DD">
        <w:rPr>
          <w:rFonts w:ascii="Times New Roman" w:eastAsia="Calibri" w:hAnsi="Times New Roman" w:cs="Times New Roman"/>
          <w:b w:val="0"/>
        </w:rPr>
        <w:t>софинансирования</w:t>
      </w:r>
      <w:proofErr w:type="spellEnd"/>
      <w:r w:rsidRPr="00F916DD">
        <w:rPr>
          <w:rFonts w:ascii="Times New Roman" w:eastAsia="Calibri" w:hAnsi="Times New Roman" w:cs="Times New Roman"/>
          <w:b w:val="0"/>
        </w:rPr>
        <w:t xml:space="preserve"> заинтересованными лицами в разрезе многоквартирных домов, подлежит ежемесячно в срок не позднее 15 числа следующего за отчетным месяцем размещению на официальном сайте администрации </w:t>
      </w:r>
      <w:r w:rsidR="00A4517D" w:rsidRPr="00F916DD">
        <w:rPr>
          <w:rFonts w:ascii="Times New Roman" w:eastAsia="Calibri" w:hAnsi="Times New Roman" w:cs="Times New Roman"/>
          <w:b w:val="0"/>
        </w:rPr>
        <w:t>Ершовского</w:t>
      </w:r>
      <w:r w:rsidRPr="00F916DD">
        <w:rPr>
          <w:rFonts w:ascii="Times New Roman" w:eastAsia="Calibri" w:hAnsi="Times New Roman" w:cs="Times New Roman"/>
          <w:b w:val="0"/>
        </w:rPr>
        <w:t xml:space="preserve"> муниципального </w:t>
      </w:r>
      <w:r w:rsidRPr="001F1C4F">
        <w:rPr>
          <w:rFonts w:ascii="Times New Roman" w:eastAsia="Calibri" w:hAnsi="Times New Roman" w:cs="Times New Roman"/>
          <w:b w:val="0"/>
          <w:color w:val="auto"/>
        </w:rPr>
        <w:t>района</w:t>
      </w:r>
      <w:r w:rsidR="00F916DD" w:rsidRPr="001F1C4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hyperlink r:id="rId23" w:tgtFrame="_blank" w:history="1">
        <w:r w:rsidR="00F916DD" w:rsidRPr="001F1C4F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ershov.sarmo.ru</w:t>
        </w:r>
      </w:hyperlink>
      <w:r w:rsidR="00F916DD">
        <w:rPr>
          <w:rFonts w:ascii="Times New Roman" w:hAnsi="Times New Roman" w:cs="Times New Roman"/>
          <w:b w:val="0"/>
          <w:color w:val="007700"/>
        </w:rPr>
        <w:t>.</w:t>
      </w:r>
    </w:p>
    <w:p w:rsidR="00183DDC" w:rsidRPr="00A4517D" w:rsidRDefault="00F916DD" w:rsidP="00F916DD">
      <w:pPr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</w:p>
    <w:p w:rsidR="00183DDC" w:rsidRDefault="00183DDC">
      <w:pPr>
        <w:ind w:firstLine="708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3.Порядок трудового участия заинтересованных лиц</w:t>
      </w:r>
    </w:p>
    <w:p w:rsidR="00183DDC" w:rsidRDefault="00183DDC">
      <w:pPr>
        <w:ind w:firstLine="708"/>
        <w:jc w:val="center"/>
        <w:rPr>
          <w:rFonts w:eastAsia="Calibri"/>
          <w:sz w:val="22"/>
          <w:szCs w:val="22"/>
        </w:rPr>
      </w:pPr>
    </w:p>
    <w:p w:rsidR="00183DDC" w:rsidRDefault="00183DDC" w:rsidP="001F1C4F">
      <w:pPr>
        <w:shd w:val="clear" w:color="auto" w:fill="FFFFFF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3.1 Организация трудового участия, в случае принятия соответствующего решения органом местного самоуправления,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Форма трудового участия определяется  как выполнение заинтересованными лицами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183DDC" w:rsidRDefault="00183DDC">
      <w:pPr>
        <w:ind w:firstLine="708"/>
        <w:jc w:val="both"/>
        <w:rPr>
          <w:rFonts w:eastAsia="Calibri"/>
          <w:sz w:val="22"/>
          <w:szCs w:val="22"/>
        </w:rPr>
      </w:pPr>
    </w:p>
    <w:p w:rsidR="00183DDC" w:rsidRDefault="00183DDC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</w:t>
      </w:r>
      <w:proofErr w:type="gramStart"/>
      <w:r>
        <w:rPr>
          <w:rFonts w:eastAsia="Calibri"/>
          <w:sz w:val="22"/>
          <w:szCs w:val="22"/>
        </w:rPr>
        <w:t>Контроль за</w:t>
      </w:r>
      <w:proofErr w:type="gramEnd"/>
      <w:r>
        <w:rPr>
          <w:rFonts w:eastAsia="Calibri"/>
          <w:sz w:val="22"/>
          <w:szCs w:val="22"/>
        </w:rPr>
        <w:t xml:space="preserve"> соблюдением условий Порядка</w:t>
      </w:r>
    </w:p>
    <w:p w:rsidR="00183DDC" w:rsidRDefault="00183DDC">
      <w:pPr>
        <w:jc w:val="center"/>
        <w:rPr>
          <w:rFonts w:eastAsia="Calibri"/>
          <w:sz w:val="22"/>
          <w:szCs w:val="22"/>
        </w:rPr>
      </w:pPr>
    </w:p>
    <w:p w:rsidR="00183DDC" w:rsidRPr="002D70FC" w:rsidRDefault="00183DDC">
      <w:pPr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 xml:space="preserve">       4.1 </w:t>
      </w:r>
      <w:proofErr w:type="gramStart"/>
      <w:r w:rsidRPr="002D70FC">
        <w:rPr>
          <w:rFonts w:eastAsia="Calibri"/>
          <w:sz w:val="22"/>
          <w:szCs w:val="22"/>
        </w:rPr>
        <w:t>Контроль за</w:t>
      </w:r>
      <w:proofErr w:type="gramEnd"/>
      <w:r w:rsidRPr="002D70FC">
        <w:rPr>
          <w:rFonts w:eastAsia="Calibri"/>
          <w:sz w:val="22"/>
          <w:szCs w:val="22"/>
        </w:rPr>
        <w:t xml:space="preserve"> целевым расходованием аккумулированных денежных средств управляющих организаций осуществляется </w:t>
      </w:r>
      <w:r w:rsidR="00F916DD">
        <w:rPr>
          <w:rFonts w:eastAsia="Calibri"/>
          <w:sz w:val="22"/>
          <w:szCs w:val="22"/>
        </w:rPr>
        <w:t>Администрация Ершовского муниципального района</w:t>
      </w:r>
      <w:r w:rsidRPr="002D70FC">
        <w:rPr>
          <w:rFonts w:eastAsia="Calibri"/>
          <w:sz w:val="22"/>
          <w:szCs w:val="22"/>
        </w:rPr>
        <w:t xml:space="preserve"> в соответствии с условиями расходования и требованиями бюджетного законодательства. </w:t>
      </w:r>
    </w:p>
    <w:p w:rsidR="00183DDC" w:rsidRDefault="00183DDC">
      <w:pPr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2"/>
          <w:szCs w:val="22"/>
        </w:rPr>
        <w:t>4.2 Средства, полученные в виде экономии, направляются на финансирование дополнительных объемов работ по данному мероприятию по согласованию с собственниками МКД.</w:t>
      </w:r>
    </w:p>
    <w:p w:rsidR="00183DDC" w:rsidRDefault="00183DDC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9D496F" w:rsidRDefault="009D496F" w:rsidP="009D496F">
      <w:pPr>
        <w:ind w:left="3828"/>
        <w:jc w:val="both"/>
      </w:pPr>
      <w:r w:rsidRPr="00E54A07">
        <w:lastRenderedPageBreak/>
        <w:t xml:space="preserve">Приложение №5 к муниципальной программе </w:t>
      </w:r>
      <w:r w:rsidRPr="00E54A07">
        <w:rPr>
          <w:bCs/>
          <w:sz w:val="28"/>
          <w:szCs w:val="28"/>
        </w:rPr>
        <w:t>«</w:t>
      </w:r>
      <w:r w:rsidRPr="00E54A07">
        <w:t xml:space="preserve">Формирование современной городской среды </w:t>
      </w:r>
      <w:r>
        <w:t xml:space="preserve">муниципального образования </w:t>
      </w:r>
      <w:r w:rsidRPr="00E54A07">
        <w:t xml:space="preserve"> город </w:t>
      </w:r>
      <w:r w:rsidR="005168CA">
        <w:t>Ершов</w:t>
      </w:r>
      <w:r w:rsidRPr="00E54A07">
        <w:t xml:space="preserve"> на 201</w:t>
      </w:r>
      <w:r w:rsidR="005168CA">
        <w:t>8-2022</w:t>
      </w:r>
      <w:r w:rsidRPr="00E54A07">
        <w:t xml:space="preserve"> год</w:t>
      </w:r>
      <w:r w:rsidR="005168CA">
        <w:t>ы</w:t>
      </w:r>
      <w:r w:rsidRPr="00E54A07">
        <w:t xml:space="preserve">»  </w:t>
      </w:r>
    </w:p>
    <w:p w:rsidR="009D496F" w:rsidRPr="00E54A07" w:rsidRDefault="009D496F" w:rsidP="009D496F">
      <w:pPr>
        <w:ind w:left="3828"/>
        <w:jc w:val="both"/>
      </w:pPr>
    </w:p>
    <w:p w:rsidR="009D496F" w:rsidRPr="00E54A07" w:rsidRDefault="009D496F" w:rsidP="009D496F">
      <w:pPr>
        <w:jc w:val="center"/>
        <w:rPr>
          <w:b/>
        </w:rPr>
      </w:pPr>
      <w:r w:rsidRPr="00E54A07">
        <w:rPr>
          <w:b/>
        </w:rPr>
        <w:t xml:space="preserve">Порядок разработки, обсуждения с заинтересованными лицами  и утверждения </w:t>
      </w:r>
      <w:proofErr w:type="gramStart"/>
      <w:r w:rsidRPr="00E54A07">
        <w:rPr>
          <w:b/>
        </w:rPr>
        <w:t>дизайн-проекта</w:t>
      </w:r>
      <w:proofErr w:type="gramEnd"/>
      <w:r w:rsidRPr="00E54A07">
        <w:rPr>
          <w:b/>
        </w:rPr>
        <w:t xml:space="preserve"> благоустройства дворовой территории дворовых  территорий </w:t>
      </w:r>
      <w:r>
        <w:rPr>
          <w:b/>
        </w:rPr>
        <w:t xml:space="preserve">муниципального образования </w:t>
      </w:r>
      <w:r w:rsidRPr="00E54A07">
        <w:rPr>
          <w:b/>
        </w:rPr>
        <w:t xml:space="preserve"> город </w:t>
      </w:r>
      <w:r w:rsidR="00A4517D">
        <w:rPr>
          <w:b/>
        </w:rPr>
        <w:t>Ершов</w:t>
      </w:r>
    </w:p>
    <w:p w:rsidR="009D496F" w:rsidRPr="00E54A07" w:rsidRDefault="009D496F" w:rsidP="009D496F">
      <w:pPr>
        <w:widowControl/>
        <w:numPr>
          <w:ilvl w:val="0"/>
          <w:numId w:val="15"/>
        </w:numPr>
        <w:suppressAutoHyphens w:val="0"/>
        <w:jc w:val="center"/>
      </w:pPr>
      <w:r w:rsidRPr="00E54A07">
        <w:t>Общие положения</w:t>
      </w:r>
    </w:p>
    <w:p w:rsidR="009D496F" w:rsidRPr="00E54A07" w:rsidRDefault="009D496F" w:rsidP="009D496F">
      <w:pPr>
        <w:jc w:val="center"/>
      </w:pPr>
    </w:p>
    <w:p w:rsidR="009D496F" w:rsidRPr="00E54A07" w:rsidRDefault="009D496F" w:rsidP="009D496F">
      <w:pPr>
        <w:ind w:firstLine="709"/>
        <w:jc w:val="both"/>
      </w:pPr>
      <w:r w:rsidRPr="00E54A07"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E54A07">
        <w:t>дизайн-проекта</w:t>
      </w:r>
      <w:proofErr w:type="gramEnd"/>
      <w:r w:rsidRPr="00E54A07">
        <w:t xml:space="preserve"> благоустройства дворовой территории многоквартирного дома, расположенного на территории </w:t>
      </w:r>
      <w:r>
        <w:t xml:space="preserve">муниципального образования </w:t>
      </w:r>
      <w:r w:rsidRPr="00E54A07">
        <w:t xml:space="preserve"> город </w:t>
      </w:r>
      <w:r w:rsidR="00A4517D">
        <w:t>Ершов</w:t>
      </w:r>
      <w:r w:rsidRPr="00E54A07">
        <w:t xml:space="preserve"> (далее – Порядок). </w:t>
      </w:r>
    </w:p>
    <w:p w:rsidR="009D496F" w:rsidRPr="00E54A07" w:rsidRDefault="009D496F" w:rsidP="009D496F">
      <w:pPr>
        <w:ind w:firstLine="709"/>
        <w:jc w:val="both"/>
      </w:pPr>
      <w:r w:rsidRPr="00E54A07">
        <w:t xml:space="preserve">1.2. Под </w:t>
      </w:r>
      <w:proofErr w:type="gramStart"/>
      <w:r w:rsidRPr="00E54A07">
        <w:t>дизайн-проектом</w:t>
      </w:r>
      <w:proofErr w:type="gramEnd"/>
      <w:r w:rsidRPr="00E54A07">
        <w:t xml:space="preserve"> понимается графический и текстовый материал, включающий в себя графическое  изображение дворовой территории,  с планировочной схемой, описанием работ и мероприятий, предлагаемых к выполнению (далее – дизайн проект). Содержание </w:t>
      </w:r>
      <w:proofErr w:type="gramStart"/>
      <w:r w:rsidRPr="00E54A07">
        <w:t>дизайн-проекта</w:t>
      </w:r>
      <w:proofErr w:type="gramEnd"/>
      <w:r w:rsidRPr="00E54A07">
        <w:t xml:space="preserve"> зависит от вида и состава планируемых к благоустройству работ. </w:t>
      </w:r>
    </w:p>
    <w:p w:rsidR="009D496F" w:rsidRPr="00E54A07" w:rsidRDefault="009D496F" w:rsidP="009D496F">
      <w:pPr>
        <w:ind w:firstLine="709"/>
        <w:jc w:val="both"/>
      </w:pPr>
      <w:r w:rsidRPr="00E54A07"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(далее – заинтересованные лица).</w:t>
      </w:r>
    </w:p>
    <w:p w:rsidR="009D496F" w:rsidRPr="00E54A07" w:rsidRDefault="009D496F" w:rsidP="009D496F">
      <w:pPr>
        <w:jc w:val="center"/>
      </w:pPr>
      <w:r w:rsidRPr="00E54A07">
        <w:t xml:space="preserve">2. Разработка </w:t>
      </w:r>
      <w:proofErr w:type="gramStart"/>
      <w:r w:rsidRPr="00E54A07">
        <w:t>дизайн-проектов</w:t>
      </w:r>
      <w:proofErr w:type="gramEnd"/>
    </w:p>
    <w:p w:rsidR="009D496F" w:rsidRPr="00E54A07" w:rsidRDefault="009D496F" w:rsidP="009D496F">
      <w:pPr>
        <w:tabs>
          <w:tab w:val="left" w:pos="709"/>
          <w:tab w:val="left" w:pos="1664"/>
        </w:tabs>
        <w:jc w:val="both"/>
      </w:pPr>
      <w:r w:rsidRPr="00E54A07">
        <w:tab/>
        <w:t xml:space="preserve">2.1. Разработка </w:t>
      </w:r>
      <w:proofErr w:type="gramStart"/>
      <w:r w:rsidRPr="00E54A07">
        <w:t>дизайн-проекта</w:t>
      </w:r>
      <w:proofErr w:type="gramEnd"/>
      <w:r w:rsidRPr="00E54A07">
        <w:t xml:space="preserve"> в отношении дворовых территорий многоквартирных домов, расположенных на территории муниципального образования город </w:t>
      </w:r>
      <w:r w:rsidR="00A4517D">
        <w:t>Ершов</w:t>
      </w:r>
      <w:r w:rsidRPr="00E54A07">
        <w:t xml:space="preserve">, осуществляется в соответствии с требованиями Градостроительного кодекса Российской Федерации, нормативами градостроительного проектирования </w:t>
      </w:r>
      <w:r>
        <w:t xml:space="preserve">муниципального образования </w:t>
      </w:r>
      <w:r w:rsidRPr="00E54A07">
        <w:t xml:space="preserve"> город </w:t>
      </w:r>
      <w:r w:rsidR="00A4517D">
        <w:t>Ершов</w:t>
      </w:r>
      <w:r w:rsidRPr="00E54A07">
        <w:t>, а также действующими строительными, санитарными и иными нормами и правилами.</w:t>
      </w:r>
    </w:p>
    <w:p w:rsidR="009D496F" w:rsidRPr="00E54A07" w:rsidRDefault="009D496F" w:rsidP="009D496F">
      <w:pPr>
        <w:jc w:val="both"/>
      </w:pPr>
      <w:r w:rsidRPr="00E54A07">
        <w:tab/>
        <w:t xml:space="preserve">2.2. Разработка дизайн-проекта в отношении дворовых территорий многоквартирных домов, расположенных на территории </w:t>
      </w:r>
      <w:r>
        <w:t xml:space="preserve">муниципального образования </w:t>
      </w:r>
      <w:r w:rsidRPr="00E54A07">
        <w:t xml:space="preserve"> город </w:t>
      </w:r>
      <w:r w:rsidR="00A4517D">
        <w:t>Ершов</w:t>
      </w:r>
      <w:r w:rsidRPr="00E54A07">
        <w:t xml:space="preserve">  осуществляется в течение пяти дней со дня утверждения межведомственной  комиссией протокола оценки  заявок заинтересованных лиц на включение в адресный перечень дворовых территорий проекта программы (дале</w:t>
      </w:r>
      <w:proofErr w:type="gramStart"/>
      <w:r w:rsidRPr="00E54A07">
        <w:t>е-</w:t>
      </w:r>
      <w:proofErr w:type="gramEnd"/>
      <w:r w:rsidRPr="00E54A07">
        <w:t xml:space="preserve"> разработчик дизайн-проекта ).  </w:t>
      </w:r>
    </w:p>
    <w:p w:rsidR="009D496F" w:rsidRPr="00E54A07" w:rsidRDefault="009D496F" w:rsidP="009D496F">
      <w:pPr>
        <w:pStyle w:val="af4"/>
        <w:shd w:val="clear" w:color="auto" w:fill="FFFFFF"/>
        <w:spacing w:before="0" w:after="0"/>
        <w:ind w:firstLine="504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E54A07">
        <w:rPr>
          <w:rFonts w:eastAsia="Calibri"/>
          <w:color w:val="auto"/>
          <w:sz w:val="22"/>
          <w:szCs w:val="22"/>
          <w:lang w:eastAsia="en-US"/>
        </w:rPr>
        <w:tab/>
        <w:t xml:space="preserve">2.3. Разработка </w:t>
      </w:r>
      <w:proofErr w:type="gramStart"/>
      <w:r w:rsidRPr="00E54A07">
        <w:rPr>
          <w:rFonts w:eastAsia="Calibri"/>
          <w:color w:val="auto"/>
          <w:sz w:val="22"/>
          <w:szCs w:val="22"/>
          <w:lang w:eastAsia="en-US"/>
        </w:rPr>
        <w:t>дизайн-проекта</w:t>
      </w:r>
      <w:proofErr w:type="gramEnd"/>
      <w:r w:rsidRPr="00E54A07">
        <w:rPr>
          <w:rFonts w:eastAsia="Calibri"/>
          <w:color w:val="auto"/>
          <w:sz w:val="22"/>
          <w:szCs w:val="22"/>
          <w:lang w:eastAsia="en-US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9D496F" w:rsidRPr="00E54A07" w:rsidRDefault="009D496F" w:rsidP="009D496F">
      <w:pPr>
        <w:tabs>
          <w:tab w:val="left" w:pos="709"/>
          <w:tab w:val="left" w:pos="1664"/>
        </w:tabs>
        <w:jc w:val="both"/>
      </w:pPr>
      <w:r w:rsidRPr="00E54A07">
        <w:tab/>
      </w:r>
    </w:p>
    <w:p w:rsidR="009D496F" w:rsidRPr="00E54A07" w:rsidRDefault="009D496F" w:rsidP="009D496F">
      <w:pPr>
        <w:pStyle w:val="afffff7"/>
        <w:jc w:val="center"/>
        <w:rPr>
          <w:rFonts w:ascii="Times New Roman" w:hAnsi="Times New Roman"/>
        </w:rPr>
      </w:pPr>
      <w:r w:rsidRPr="00E54A07">
        <w:rPr>
          <w:rFonts w:ascii="Times New Roman" w:hAnsi="Times New Roman"/>
        </w:rPr>
        <w:t xml:space="preserve">3. Обсуждение, согласование и утверждение </w:t>
      </w:r>
      <w:proofErr w:type="gramStart"/>
      <w:r w:rsidRPr="00E54A07">
        <w:rPr>
          <w:rFonts w:ascii="Times New Roman" w:hAnsi="Times New Roman"/>
        </w:rPr>
        <w:t>дизайн-проекта</w:t>
      </w:r>
      <w:proofErr w:type="gramEnd"/>
    </w:p>
    <w:p w:rsidR="009D496F" w:rsidRPr="00E54A07" w:rsidRDefault="009D496F" w:rsidP="009D496F">
      <w:pPr>
        <w:pStyle w:val="afffff7"/>
        <w:jc w:val="center"/>
        <w:rPr>
          <w:rFonts w:ascii="Times New Roman" w:hAnsi="Times New Roman"/>
        </w:rPr>
      </w:pPr>
    </w:p>
    <w:p w:rsidR="009D496F" w:rsidRPr="00E54A07" w:rsidRDefault="009D496F" w:rsidP="009D496F">
      <w:pPr>
        <w:pStyle w:val="afffff7"/>
        <w:jc w:val="both"/>
        <w:rPr>
          <w:rFonts w:ascii="Times New Roman" w:hAnsi="Times New Roman"/>
        </w:rPr>
      </w:pPr>
      <w:r w:rsidRPr="00E54A07">
        <w:rPr>
          <w:rFonts w:ascii="Times New Roman" w:hAnsi="Times New Roman"/>
        </w:rPr>
        <w:tab/>
        <w:t xml:space="preserve">3.1. </w:t>
      </w:r>
      <w:proofErr w:type="gramStart"/>
      <w:r w:rsidRPr="00E54A07">
        <w:rPr>
          <w:rFonts w:ascii="Times New Roman" w:hAnsi="Times New Roman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разработчик дизайн-проекта 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  <w:proofErr w:type="gramEnd"/>
    </w:p>
    <w:p w:rsidR="009D496F" w:rsidRPr="00E54A07" w:rsidRDefault="009D496F" w:rsidP="009D496F">
      <w:pPr>
        <w:jc w:val="both"/>
      </w:pPr>
      <w:r w:rsidRPr="00E54A07">
        <w:tab/>
        <w:t xml:space="preserve">3.2. Уполномоченное лицо обеспечивает обсуждение, согласование </w:t>
      </w:r>
      <w:proofErr w:type="gramStart"/>
      <w:r w:rsidRPr="00E54A07">
        <w:t>дизайн-проекта</w:t>
      </w:r>
      <w:proofErr w:type="gramEnd"/>
      <w:r w:rsidRPr="00E54A07"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9D496F" w:rsidRPr="00E54A07" w:rsidRDefault="009D496F" w:rsidP="009D496F">
      <w:pPr>
        <w:jc w:val="both"/>
      </w:pPr>
      <w:r w:rsidRPr="00E54A07">
        <w:tab/>
        <w:t xml:space="preserve">3.3. Утверждение </w:t>
      </w:r>
      <w:proofErr w:type="gramStart"/>
      <w:r w:rsidRPr="00E54A07">
        <w:t>дизайн-проекта</w:t>
      </w:r>
      <w:proofErr w:type="gramEnd"/>
      <w:r w:rsidRPr="00E54A07">
        <w:t xml:space="preserve"> благоустройства дворовой территории многоквартирного дома осуществляется протоколом общего собрания собственников помещений  многоквартирных  домов, собственников иных зданий и сооружений, </w:t>
      </w:r>
      <w:r w:rsidRPr="00E54A07">
        <w:lastRenderedPageBreak/>
        <w:t>расположенных в границах дворовой территории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9D496F" w:rsidRPr="00E54A07" w:rsidRDefault="009D496F" w:rsidP="009D496F">
      <w:pPr>
        <w:jc w:val="both"/>
      </w:pPr>
      <w:r w:rsidRPr="00E54A07">
        <w:tab/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9B0436" w:rsidRDefault="009B0436" w:rsidP="009D496F">
      <w:pPr>
        <w:ind w:left="3828"/>
        <w:jc w:val="both"/>
        <w:sectPr w:rsidR="009B0436" w:rsidSect="009B0436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567" w:right="567" w:bottom="567" w:left="1701" w:header="720" w:footer="720" w:gutter="0"/>
          <w:cols w:space="720"/>
          <w:docGrid w:linePitch="600" w:charSpace="32768"/>
        </w:sectPr>
      </w:pPr>
    </w:p>
    <w:p w:rsidR="009D496F" w:rsidRDefault="009D496F" w:rsidP="009D496F">
      <w:pPr>
        <w:ind w:left="3828"/>
        <w:jc w:val="both"/>
      </w:pPr>
      <w:r w:rsidRPr="00E54A07">
        <w:lastRenderedPageBreak/>
        <w:t xml:space="preserve">Приложение №6 к муниципальной программе «Формирование современной городской среды </w:t>
      </w:r>
      <w:r>
        <w:t xml:space="preserve">муниципального образования </w:t>
      </w:r>
      <w:r w:rsidRPr="00E54A07">
        <w:t xml:space="preserve"> город </w:t>
      </w:r>
      <w:r w:rsidR="00A4517D">
        <w:t>Ершов</w:t>
      </w:r>
      <w:r w:rsidRPr="00E54A07">
        <w:t xml:space="preserve"> на 201</w:t>
      </w:r>
      <w:r w:rsidR="00A4517D">
        <w:t>8-202</w:t>
      </w:r>
      <w:r w:rsidR="005168CA">
        <w:t>2</w:t>
      </w:r>
      <w:r w:rsidRPr="00E54A07">
        <w:t xml:space="preserve"> год</w:t>
      </w:r>
      <w:r w:rsidR="00A4517D">
        <w:t>ы</w:t>
      </w:r>
      <w:r w:rsidRPr="00E54A07">
        <w:t xml:space="preserve">»  </w:t>
      </w:r>
    </w:p>
    <w:p w:rsidR="009D496F" w:rsidRDefault="009D496F" w:rsidP="009D496F">
      <w:pPr>
        <w:ind w:left="3828"/>
        <w:jc w:val="both"/>
      </w:pPr>
    </w:p>
    <w:p w:rsidR="009D496F" w:rsidRPr="00E54A07" w:rsidRDefault="009D496F" w:rsidP="009D496F">
      <w:pPr>
        <w:ind w:left="3828"/>
        <w:jc w:val="both"/>
      </w:pPr>
    </w:p>
    <w:p w:rsidR="009D496F" w:rsidRPr="00E54A07" w:rsidRDefault="009D496F" w:rsidP="009D496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54A0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нормативная стоимость (единичные расценки) работ по благоустройству  дворовых  территорий,  входящих  в  минимальный  и дополнительный перечни таких работ; </w:t>
      </w:r>
    </w:p>
    <w:p w:rsidR="009D496F" w:rsidRPr="00E54A07" w:rsidRDefault="009D496F" w:rsidP="009D49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997"/>
        <w:gridCol w:w="1717"/>
        <w:gridCol w:w="1786"/>
        <w:gridCol w:w="1950"/>
      </w:tblGrid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№ </w:t>
            </w:r>
            <w:proofErr w:type="gramStart"/>
            <w:r w:rsidRPr="00E54A07">
              <w:t>п</w:t>
            </w:r>
            <w:proofErr w:type="gramEnd"/>
            <w:r w:rsidRPr="00E54A07">
              <w:t>/п</w:t>
            </w: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Наименование работ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Ед. изм.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объем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Стоимость, руб.</w:t>
            </w:r>
          </w:p>
        </w:tc>
      </w:tr>
      <w:tr w:rsidR="009D496F" w:rsidRPr="00E54A07" w:rsidTr="009D496F">
        <w:trPr>
          <w:trHeight w:val="1118"/>
        </w:trPr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>Установка бортового камня  БР 100.30.15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п.</w:t>
            </w:r>
            <w:proofErr w:type="gramStart"/>
            <w:r w:rsidRPr="00E54A07">
              <w:t>м</w:t>
            </w:r>
            <w:proofErr w:type="gramEnd"/>
            <w:r w:rsidRPr="00E54A07">
              <w:t>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106508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Разборка бортового камня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п.</w:t>
            </w:r>
            <w:proofErr w:type="gramStart"/>
            <w:r w:rsidRPr="00E54A07">
              <w:t>м</w:t>
            </w:r>
            <w:proofErr w:type="gramEnd"/>
            <w:r w:rsidRPr="00E54A07">
              <w:t>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21983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>Установка бортового камня  БР 100.20.8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п.</w:t>
            </w:r>
            <w:proofErr w:type="gramStart"/>
            <w:r w:rsidRPr="00E54A07">
              <w:t>м</w:t>
            </w:r>
            <w:proofErr w:type="gramEnd"/>
            <w:r w:rsidRPr="00E54A07">
              <w:t>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69981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Ремонт дворового проезда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М</w:t>
            </w:r>
            <w:proofErr w:type="gramStart"/>
            <w:r w:rsidRPr="00E54A07"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53939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Ремонт тротуара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33652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Устройство тротуара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71462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Демонтаж бетонного покрытия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8785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Снятие асфальтобетонного покрытия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9462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Расширение дворового проезда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108523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Поднятие колодца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Шт.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2891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>Поднятие колодца с заменой люка (решетки)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Шт.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7432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>Ямочный ремонт т. 5 см.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73509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>Ямочный ремонт т. 7 см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99547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>Устройство выравнивающего слоя т. 4 см.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44094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Лавочка на бетонном основании  со спинкой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Шт.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13381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>Урна бетонная с металлической  вставкой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Шт.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3970</w:t>
            </w:r>
          </w:p>
        </w:tc>
      </w:tr>
    </w:tbl>
    <w:p w:rsidR="009D496F" w:rsidRPr="00E54A07" w:rsidRDefault="009D496F" w:rsidP="009D496F"/>
    <w:p w:rsidR="009D496F" w:rsidRPr="00E54A07" w:rsidRDefault="009D496F" w:rsidP="009D496F">
      <w:pPr>
        <w:rPr>
          <w:sz w:val="28"/>
          <w:szCs w:val="28"/>
        </w:rPr>
      </w:pPr>
    </w:p>
    <w:p w:rsidR="00183DDC" w:rsidRDefault="00183DDC">
      <w:pPr>
        <w:ind w:left="3828"/>
        <w:jc w:val="both"/>
      </w:pPr>
    </w:p>
    <w:p w:rsidR="00183DDC" w:rsidRDefault="00183DDC">
      <w:pPr>
        <w:ind w:left="3828"/>
        <w:jc w:val="both"/>
      </w:pPr>
    </w:p>
    <w:p w:rsidR="00183DDC" w:rsidRDefault="00183DDC">
      <w:pPr>
        <w:ind w:left="3828"/>
        <w:jc w:val="both"/>
      </w:pPr>
    </w:p>
    <w:p w:rsidR="00183DDC" w:rsidRDefault="00183DDC">
      <w:pPr>
        <w:ind w:left="3828"/>
        <w:jc w:val="both"/>
      </w:pPr>
    </w:p>
    <w:p w:rsidR="00183DDC" w:rsidRDefault="00183DDC">
      <w:pPr>
        <w:ind w:left="3828"/>
        <w:jc w:val="both"/>
      </w:pPr>
    </w:p>
    <w:p w:rsidR="001F1C4F" w:rsidRDefault="001F1C4F">
      <w:pPr>
        <w:ind w:left="3828"/>
        <w:jc w:val="both"/>
      </w:pPr>
    </w:p>
    <w:p w:rsidR="001F1C4F" w:rsidRDefault="001F1C4F">
      <w:pPr>
        <w:ind w:left="3828"/>
        <w:jc w:val="both"/>
      </w:pPr>
    </w:p>
    <w:p w:rsidR="001F1C4F" w:rsidRDefault="001F1C4F">
      <w:pPr>
        <w:ind w:left="3828"/>
        <w:jc w:val="both"/>
      </w:pPr>
    </w:p>
    <w:p w:rsidR="001F1C4F" w:rsidRDefault="001F1C4F">
      <w:pPr>
        <w:ind w:left="3828"/>
        <w:jc w:val="both"/>
      </w:pPr>
    </w:p>
    <w:p w:rsidR="001F1C4F" w:rsidRDefault="001F1C4F">
      <w:pPr>
        <w:ind w:left="3828"/>
        <w:jc w:val="both"/>
      </w:pPr>
    </w:p>
    <w:p w:rsidR="001F1C4F" w:rsidRDefault="001F1C4F">
      <w:pPr>
        <w:ind w:left="3828"/>
        <w:jc w:val="both"/>
      </w:pPr>
    </w:p>
    <w:p w:rsidR="00183DDC" w:rsidRDefault="00183DDC" w:rsidP="00C049D8">
      <w:pPr>
        <w:jc w:val="both"/>
      </w:pPr>
    </w:p>
    <w:sectPr w:rsidR="00183DDC" w:rsidSect="009B0436">
      <w:pgSz w:w="11906" w:h="16838"/>
      <w:pgMar w:top="567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10" w:rsidRDefault="009D0D10">
      <w:r>
        <w:separator/>
      </w:r>
    </w:p>
  </w:endnote>
  <w:endnote w:type="continuationSeparator" w:id="0">
    <w:p w:rsidR="009D0D10" w:rsidRDefault="009D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07" w:rsidRDefault="000F0807" w:rsidP="0004709A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F0807" w:rsidRDefault="000F0807" w:rsidP="00FE4A6C">
    <w:pPr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07" w:rsidRDefault="000F0807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07" w:rsidRDefault="000F08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07" w:rsidRDefault="000F0807" w:rsidP="0004709A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049D8">
      <w:rPr>
        <w:rStyle w:val="a3"/>
        <w:noProof/>
      </w:rPr>
      <w:t>19</w:t>
    </w:r>
    <w:r>
      <w:rPr>
        <w:rStyle w:val="a3"/>
      </w:rPr>
      <w:fldChar w:fldCharType="end"/>
    </w:r>
  </w:p>
  <w:p w:rsidR="000F0807" w:rsidRDefault="000F0807" w:rsidP="00FE4A6C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07" w:rsidRDefault="000F080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07" w:rsidRDefault="009D0D10">
    <w:pPr>
      <w:pStyle w:val="ac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89.2pt;margin-top:.05pt;width:32.2pt;height:11.2pt;z-index:251657728;mso-wrap-distance-left:0;mso-wrap-distance-right:0;mso-position-horizontal:outside;mso-position-horizontal-relative:margin" stroked="f">
          <v:fill opacity="0" color2="black"/>
          <v:textbox inset="0,0,0,0">
            <w:txbxContent>
              <w:p w:rsidR="000F0807" w:rsidRDefault="000F0807">
                <w:pPr>
                  <w:pStyle w:val="ac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049D8">
                  <w:rPr>
                    <w:rStyle w:val="a3"/>
                    <w:noProof/>
                  </w:rPr>
                  <w:t>21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07" w:rsidRDefault="000F080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07" w:rsidRDefault="000F080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07" w:rsidRDefault="000F080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07" w:rsidRDefault="000F080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07" w:rsidRDefault="000F08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10" w:rsidRDefault="009D0D10">
      <w:r>
        <w:separator/>
      </w:r>
    </w:p>
  </w:footnote>
  <w:footnote w:type="continuationSeparator" w:id="0">
    <w:p w:rsidR="009D0D10" w:rsidRDefault="009D0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07" w:rsidRDefault="00C049D8" w:rsidP="001F1C4F">
    <w:pPr>
      <w:pStyle w:val="aa"/>
      <w:jc w:val="right"/>
    </w:pPr>
    <w:r>
      <w:t>Проект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07" w:rsidRDefault="000F08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07" w:rsidRDefault="000F08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07" w:rsidRPr="00E14D7D" w:rsidRDefault="000F0807" w:rsidP="00E14D7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07" w:rsidRDefault="000F080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07" w:rsidRDefault="000F080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07" w:rsidRDefault="000F080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07" w:rsidRDefault="000F080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07" w:rsidRDefault="000F080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07" w:rsidRDefault="000F08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41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sz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6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0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4">
    <w:nsid w:val="6AAD4554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1"/>
  </w:num>
  <w:num w:numId="6">
    <w:abstractNumId w:val="13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22821"/>
    <w:rsid w:val="0004709A"/>
    <w:rsid w:val="0009101A"/>
    <w:rsid w:val="00092ADC"/>
    <w:rsid w:val="000B280C"/>
    <w:rsid w:val="000F0807"/>
    <w:rsid w:val="00165981"/>
    <w:rsid w:val="00183DDC"/>
    <w:rsid w:val="001A3A54"/>
    <w:rsid w:val="001D2D34"/>
    <w:rsid w:val="001D34C1"/>
    <w:rsid w:val="001E37B7"/>
    <w:rsid w:val="001F1C4F"/>
    <w:rsid w:val="00245C3B"/>
    <w:rsid w:val="00246B42"/>
    <w:rsid w:val="002D70FC"/>
    <w:rsid w:val="002F1D1C"/>
    <w:rsid w:val="00321ACB"/>
    <w:rsid w:val="00336F9C"/>
    <w:rsid w:val="0035387C"/>
    <w:rsid w:val="003B488E"/>
    <w:rsid w:val="00420733"/>
    <w:rsid w:val="0048218A"/>
    <w:rsid w:val="00490AC8"/>
    <w:rsid w:val="004A49B3"/>
    <w:rsid w:val="005168CA"/>
    <w:rsid w:val="005265B7"/>
    <w:rsid w:val="00534D5E"/>
    <w:rsid w:val="005F216A"/>
    <w:rsid w:val="005F7DD7"/>
    <w:rsid w:val="00675B4A"/>
    <w:rsid w:val="006B466C"/>
    <w:rsid w:val="007768B1"/>
    <w:rsid w:val="00785FF0"/>
    <w:rsid w:val="007A640F"/>
    <w:rsid w:val="007C2403"/>
    <w:rsid w:val="007D2BC4"/>
    <w:rsid w:val="0081236B"/>
    <w:rsid w:val="00841CC4"/>
    <w:rsid w:val="008424DD"/>
    <w:rsid w:val="00860E8E"/>
    <w:rsid w:val="008F0C3D"/>
    <w:rsid w:val="00922821"/>
    <w:rsid w:val="00960071"/>
    <w:rsid w:val="009B0436"/>
    <w:rsid w:val="009C690C"/>
    <w:rsid w:val="009D0D10"/>
    <w:rsid w:val="009D496F"/>
    <w:rsid w:val="00A12C89"/>
    <w:rsid w:val="00A22051"/>
    <w:rsid w:val="00A31DCB"/>
    <w:rsid w:val="00A44D5E"/>
    <w:rsid w:val="00A4517D"/>
    <w:rsid w:val="00A6068C"/>
    <w:rsid w:val="00A62AA7"/>
    <w:rsid w:val="00A70EEC"/>
    <w:rsid w:val="00A9022B"/>
    <w:rsid w:val="00AB63D8"/>
    <w:rsid w:val="00B2435C"/>
    <w:rsid w:val="00B622CB"/>
    <w:rsid w:val="00B65465"/>
    <w:rsid w:val="00BA62C4"/>
    <w:rsid w:val="00BF0C31"/>
    <w:rsid w:val="00C049D8"/>
    <w:rsid w:val="00D01C3C"/>
    <w:rsid w:val="00D52B20"/>
    <w:rsid w:val="00D94B9A"/>
    <w:rsid w:val="00DF7DF2"/>
    <w:rsid w:val="00E14D7D"/>
    <w:rsid w:val="00E20C8D"/>
    <w:rsid w:val="00E65F18"/>
    <w:rsid w:val="00EC0ECA"/>
    <w:rsid w:val="00F022A9"/>
    <w:rsid w:val="00F916DD"/>
    <w:rsid w:val="00F9339F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DF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22A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1"/>
    <w:next w:val="a"/>
    <w:link w:val="20"/>
    <w:qFormat/>
    <w:rsid w:val="00F022A9"/>
    <w:pPr>
      <w:outlineLvl w:val="1"/>
    </w:pPr>
  </w:style>
  <w:style w:type="paragraph" w:styleId="3">
    <w:name w:val="heading 3"/>
    <w:basedOn w:val="2"/>
    <w:next w:val="a"/>
    <w:link w:val="30"/>
    <w:qFormat/>
    <w:rsid w:val="00F022A9"/>
    <w:pPr>
      <w:outlineLvl w:val="2"/>
    </w:pPr>
  </w:style>
  <w:style w:type="paragraph" w:styleId="4">
    <w:name w:val="heading 4"/>
    <w:basedOn w:val="3"/>
    <w:next w:val="a"/>
    <w:link w:val="40"/>
    <w:qFormat/>
    <w:rsid w:val="00F022A9"/>
    <w:pPr>
      <w:outlineLvl w:val="3"/>
    </w:pPr>
  </w:style>
  <w:style w:type="paragraph" w:styleId="6">
    <w:name w:val="heading 6"/>
    <w:basedOn w:val="a"/>
    <w:next w:val="a"/>
    <w:link w:val="60"/>
    <w:qFormat/>
    <w:rsid w:val="00F022A9"/>
    <w:pPr>
      <w:keepNext/>
      <w:widowControl/>
      <w:tabs>
        <w:tab w:val="left" w:pos="-3060"/>
        <w:tab w:val="center" w:pos="-2340"/>
        <w:tab w:val="num" w:pos="708"/>
      </w:tabs>
      <w:suppressAutoHyphens w:val="0"/>
      <w:ind w:left="708"/>
      <w:jc w:val="center"/>
      <w:outlineLvl w:val="5"/>
    </w:pPr>
    <w:rPr>
      <w:rFonts w:eastAsia="Times New Roman" w:cs="Times New Roman"/>
      <w:b/>
      <w:bCs/>
      <w:kern w:val="0"/>
      <w:sz w:val="48"/>
      <w:szCs w:val="48"/>
      <w:lang w:eastAsia="ar-SA" w:bidi="ar-SA"/>
    </w:rPr>
  </w:style>
  <w:style w:type="paragraph" w:styleId="7">
    <w:name w:val="heading 7"/>
    <w:basedOn w:val="a"/>
    <w:next w:val="a"/>
    <w:link w:val="70"/>
    <w:qFormat/>
    <w:rsid w:val="00F022A9"/>
    <w:pPr>
      <w:keepNext/>
      <w:widowControl/>
      <w:tabs>
        <w:tab w:val="num" w:pos="708"/>
      </w:tabs>
      <w:suppressAutoHyphens w:val="0"/>
      <w:ind w:left="708"/>
      <w:outlineLvl w:val="6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F7DF2"/>
  </w:style>
  <w:style w:type="character" w:customStyle="1" w:styleId="WW8Num2z0">
    <w:name w:val="WW8Num2z0"/>
    <w:rsid w:val="00DF7DF2"/>
  </w:style>
  <w:style w:type="character" w:customStyle="1" w:styleId="WW8Num2z1">
    <w:name w:val="WW8Num2z1"/>
    <w:rsid w:val="00DF7DF2"/>
    <w:rPr>
      <w:sz w:val="28"/>
    </w:rPr>
  </w:style>
  <w:style w:type="character" w:customStyle="1" w:styleId="WW8Num3z0">
    <w:name w:val="WW8Num3z0"/>
    <w:rsid w:val="00DF7DF2"/>
  </w:style>
  <w:style w:type="character" w:customStyle="1" w:styleId="WW8Num3z1">
    <w:name w:val="WW8Num3z1"/>
    <w:rsid w:val="00DF7DF2"/>
  </w:style>
  <w:style w:type="character" w:customStyle="1" w:styleId="WW8Num3z2">
    <w:name w:val="WW8Num3z2"/>
    <w:rsid w:val="00DF7DF2"/>
  </w:style>
  <w:style w:type="character" w:customStyle="1" w:styleId="WW8Num3z3">
    <w:name w:val="WW8Num3z3"/>
    <w:rsid w:val="00DF7DF2"/>
  </w:style>
  <w:style w:type="character" w:customStyle="1" w:styleId="WW8Num3z4">
    <w:name w:val="WW8Num3z4"/>
    <w:rsid w:val="00DF7DF2"/>
  </w:style>
  <w:style w:type="character" w:customStyle="1" w:styleId="WW8Num3z5">
    <w:name w:val="WW8Num3z5"/>
    <w:rsid w:val="00DF7DF2"/>
  </w:style>
  <w:style w:type="character" w:customStyle="1" w:styleId="WW8Num3z6">
    <w:name w:val="WW8Num3z6"/>
    <w:rsid w:val="00DF7DF2"/>
  </w:style>
  <w:style w:type="character" w:customStyle="1" w:styleId="WW8Num3z7">
    <w:name w:val="WW8Num3z7"/>
    <w:rsid w:val="00DF7DF2"/>
  </w:style>
  <w:style w:type="character" w:customStyle="1" w:styleId="WW8Num3z8">
    <w:name w:val="WW8Num3z8"/>
    <w:rsid w:val="00DF7DF2"/>
  </w:style>
  <w:style w:type="character" w:customStyle="1" w:styleId="11">
    <w:name w:val="Основной шрифт абзаца1"/>
    <w:rsid w:val="00DF7DF2"/>
  </w:style>
  <w:style w:type="character" w:customStyle="1" w:styleId="WW8Num1z1">
    <w:name w:val="WW8Num1z1"/>
    <w:rsid w:val="00DF7DF2"/>
    <w:rPr>
      <w:sz w:val="28"/>
    </w:rPr>
  </w:style>
  <w:style w:type="character" w:customStyle="1" w:styleId="WW8Num4z0">
    <w:name w:val="WW8Num4z0"/>
    <w:rsid w:val="00DF7DF2"/>
  </w:style>
  <w:style w:type="character" w:customStyle="1" w:styleId="WW8Num4z1">
    <w:name w:val="WW8Num4z1"/>
    <w:rsid w:val="00DF7DF2"/>
    <w:rPr>
      <w:sz w:val="28"/>
    </w:rPr>
  </w:style>
  <w:style w:type="character" w:styleId="a3">
    <w:name w:val="page number"/>
    <w:rsid w:val="00DF7DF2"/>
  </w:style>
  <w:style w:type="character" w:styleId="a4">
    <w:name w:val="Hyperlink"/>
    <w:rsid w:val="00DF7DF2"/>
    <w:rPr>
      <w:color w:val="000080"/>
      <w:u w:val="single"/>
    </w:rPr>
  </w:style>
  <w:style w:type="character" w:customStyle="1" w:styleId="WW8Num16z0">
    <w:name w:val="WW8Num16z0"/>
    <w:rsid w:val="00DF7DF2"/>
  </w:style>
  <w:style w:type="character" w:customStyle="1" w:styleId="WW8Num16z1">
    <w:name w:val="WW8Num16z1"/>
    <w:rsid w:val="00DF7DF2"/>
    <w:rPr>
      <w:sz w:val="28"/>
    </w:rPr>
  </w:style>
  <w:style w:type="character" w:customStyle="1" w:styleId="WW8Num18z0">
    <w:name w:val="WW8Num18z0"/>
    <w:rsid w:val="00DF7DF2"/>
  </w:style>
  <w:style w:type="character" w:customStyle="1" w:styleId="WW8Num18z1">
    <w:name w:val="WW8Num18z1"/>
    <w:rsid w:val="00DF7DF2"/>
  </w:style>
  <w:style w:type="character" w:customStyle="1" w:styleId="WW8Num18z2">
    <w:name w:val="WW8Num18z2"/>
    <w:rsid w:val="00DF7DF2"/>
  </w:style>
  <w:style w:type="character" w:customStyle="1" w:styleId="WW8Num18z3">
    <w:name w:val="WW8Num18z3"/>
    <w:rsid w:val="00DF7DF2"/>
  </w:style>
  <w:style w:type="character" w:customStyle="1" w:styleId="WW8Num18z4">
    <w:name w:val="WW8Num18z4"/>
    <w:rsid w:val="00DF7DF2"/>
  </w:style>
  <w:style w:type="character" w:customStyle="1" w:styleId="WW8Num18z5">
    <w:name w:val="WW8Num18z5"/>
    <w:rsid w:val="00DF7DF2"/>
  </w:style>
  <w:style w:type="character" w:customStyle="1" w:styleId="WW8Num18z6">
    <w:name w:val="WW8Num18z6"/>
    <w:rsid w:val="00DF7DF2"/>
  </w:style>
  <w:style w:type="character" w:customStyle="1" w:styleId="WW8Num18z7">
    <w:name w:val="WW8Num18z7"/>
    <w:rsid w:val="00DF7DF2"/>
  </w:style>
  <w:style w:type="character" w:customStyle="1" w:styleId="WW8Num18z8">
    <w:name w:val="WW8Num18z8"/>
    <w:rsid w:val="00DF7DF2"/>
  </w:style>
  <w:style w:type="character" w:customStyle="1" w:styleId="a5">
    <w:name w:val="Цветовое выделение"/>
    <w:uiPriority w:val="99"/>
    <w:rsid w:val="00DF7DF2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DF7DF2"/>
  </w:style>
  <w:style w:type="paragraph" w:customStyle="1" w:styleId="a6">
    <w:name w:val="Заголовок"/>
    <w:basedOn w:val="a"/>
    <w:next w:val="a7"/>
    <w:rsid w:val="00DF7D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link w:val="a8"/>
    <w:rsid w:val="00DF7DF2"/>
    <w:pPr>
      <w:spacing w:after="120"/>
    </w:pPr>
  </w:style>
  <w:style w:type="paragraph" w:styleId="a9">
    <w:name w:val="List"/>
    <w:basedOn w:val="a7"/>
    <w:rsid w:val="00DF7DF2"/>
  </w:style>
  <w:style w:type="paragraph" w:customStyle="1" w:styleId="21">
    <w:name w:val="Название2"/>
    <w:basedOn w:val="a"/>
    <w:rsid w:val="00DF7DF2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DF7DF2"/>
    <w:pPr>
      <w:suppressLineNumbers/>
    </w:pPr>
  </w:style>
  <w:style w:type="paragraph" w:customStyle="1" w:styleId="12">
    <w:name w:val="Название1"/>
    <w:basedOn w:val="a"/>
    <w:rsid w:val="00DF7DF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DF7DF2"/>
    <w:pPr>
      <w:suppressLineNumbers/>
    </w:pPr>
  </w:style>
  <w:style w:type="paragraph" w:styleId="aa">
    <w:name w:val="header"/>
    <w:basedOn w:val="a"/>
    <w:link w:val="ab"/>
    <w:uiPriority w:val="99"/>
    <w:rsid w:val="00DF7DF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DF7DF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e">
    <w:name w:val="Содержимое таблицы"/>
    <w:basedOn w:val="a"/>
    <w:rsid w:val="00DF7DF2"/>
    <w:pPr>
      <w:suppressLineNumbers/>
    </w:pPr>
  </w:style>
  <w:style w:type="paragraph" w:customStyle="1" w:styleId="af">
    <w:name w:val="Заголовок таблицы"/>
    <w:basedOn w:val="ae"/>
    <w:rsid w:val="00DF7DF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DF7DF2"/>
  </w:style>
  <w:style w:type="paragraph" w:customStyle="1" w:styleId="af1">
    <w:name w:val="Таблицы (моноширинный)"/>
    <w:basedOn w:val="a"/>
    <w:next w:val="a"/>
    <w:uiPriority w:val="99"/>
    <w:rsid w:val="00DF7DF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Стиль"/>
    <w:rsid w:val="00DF7DF2"/>
    <w:pPr>
      <w:widowControl w:val="0"/>
      <w:suppressAutoHyphens/>
      <w:autoSpaceDE w:val="0"/>
      <w:ind w:firstLine="720"/>
      <w:jc w:val="both"/>
    </w:pPr>
    <w:rPr>
      <w:rFonts w:ascii="Arial" w:eastAsia="Calibri" w:hAnsi="Arial" w:cs="Arial"/>
      <w:lang w:eastAsia="ar-SA"/>
    </w:rPr>
  </w:style>
  <w:style w:type="paragraph" w:customStyle="1" w:styleId="af3">
    <w:name w:val="Нормальный (таблица)"/>
    <w:basedOn w:val="a"/>
    <w:next w:val="a"/>
    <w:uiPriority w:val="99"/>
    <w:rsid w:val="00DF7DF2"/>
    <w:pPr>
      <w:suppressAutoHyphens w:val="0"/>
      <w:autoSpaceDE w:val="0"/>
      <w:jc w:val="both"/>
    </w:pPr>
    <w:rPr>
      <w:rFonts w:ascii="Arial" w:eastAsia="Times New Roman" w:hAnsi="Arial" w:cs="Arial"/>
      <w:lang w:eastAsia="ar-SA" w:bidi="ar-SA"/>
    </w:rPr>
  </w:style>
  <w:style w:type="paragraph" w:styleId="af4">
    <w:name w:val="Normal (Web)"/>
    <w:basedOn w:val="a"/>
    <w:uiPriority w:val="99"/>
    <w:rsid w:val="00DF7DF2"/>
    <w:pPr>
      <w:widowControl/>
      <w:suppressAutoHyphens w:val="0"/>
      <w:spacing w:before="100" w:after="100"/>
    </w:pPr>
    <w:rPr>
      <w:rFonts w:eastAsia="Times New Roman" w:cs="Times New Roman"/>
      <w:color w:val="000000"/>
      <w:lang w:eastAsia="ar-SA" w:bidi="ar-SA"/>
    </w:rPr>
  </w:style>
  <w:style w:type="table" w:styleId="af5">
    <w:name w:val="Table Grid"/>
    <w:basedOn w:val="a1"/>
    <w:rsid w:val="00B622C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44D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A44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Contents">
    <w:name w:val="Table Contents"/>
    <w:basedOn w:val="a"/>
    <w:uiPriority w:val="99"/>
    <w:rsid w:val="00A44D5E"/>
    <w:pPr>
      <w:suppressAutoHyphens w:val="0"/>
      <w:autoSpaceDE w:val="0"/>
      <w:autoSpaceDN w:val="0"/>
      <w:adjustRightInd w:val="0"/>
    </w:pPr>
    <w:rPr>
      <w:rFonts w:eastAsia="Arial Unicode MS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basedOn w:val="a0"/>
    <w:link w:val="6"/>
    <w:rsid w:val="00F022A9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022A9"/>
    <w:rPr>
      <w:b/>
      <w:bCs/>
      <w:sz w:val="28"/>
      <w:szCs w:val="28"/>
      <w:lang w:eastAsia="ar-SA"/>
    </w:rPr>
  </w:style>
  <w:style w:type="character" w:customStyle="1" w:styleId="af6">
    <w:name w:val="Гипертекстовая ссылка"/>
    <w:basedOn w:val="a5"/>
    <w:uiPriority w:val="99"/>
    <w:rsid w:val="00F022A9"/>
    <w:rPr>
      <w:b/>
      <w:bCs/>
      <w:color w:val="106BBE"/>
      <w:sz w:val="26"/>
      <w:szCs w:val="26"/>
    </w:rPr>
  </w:style>
  <w:style w:type="character" w:customStyle="1" w:styleId="af7">
    <w:name w:val="Активная гипертекстовая ссылка"/>
    <w:basedOn w:val="af6"/>
    <w:uiPriority w:val="99"/>
    <w:rsid w:val="00F022A9"/>
    <w:rPr>
      <w:b/>
      <w:bCs/>
      <w:color w:val="106BBE"/>
      <w:sz w:val="26"/>
      <w:szCs w:val="26"/>
      <w:u w:val="single"/>
    </w:rPr>
  </w:style>
  <w:style w:type="paragraph" w:customStyle="1" w:styleId="af8">
    <w:name w:val="Внимание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9">
    <w:name w:val="Внимание: криминал!!"/>
    <w:basedOn w:val="af8"/>
    <w:next w:val="a"/>
    <w:uiPriority w:val="99"/>
    <w:rsid w:val="00F022A9"/>
  </w:style>
  <w:style w:type="paragraph" w:customStyle="1" w:styleId="afa">
    <w:name w:val="Внимание: недобросовестность!"/>
    <w:basedOn w:val="af8"/>
    <w:next w:val="a"/>
    <w:uiPriority w:val="99"/>
    <w:rsid w:val="00F022A9"/>
  </w:style>
  <w:style w:type="character" w:customStyle="1" w:styleId="afb">
    <w:name w:val="Выделение для Базового Поиска"/>
    <w:basedOn w:val="a5"/>
    <w:uiPriority w:val="99"/>
    <w:rsid w:val="00F022A9"/>
    <w:rPr>
      <w:b/>
      <w:bCs/>
      <w:color w:val="0058A9"/>
      <w:sz w:val="26"/>
      <w:szCs w:val="26"/>
    </w:rPr>
  </w:style>
  <w:style w:type="character" w:customStyle="1" w:styleId="afc">
    <w:name w:val="Выделение для Базового Поиска (курсив)"/>
    <w:basedOn w:val="afb"/>
    <w:uiPriority w:val="99"/>
    <w:rsid w:val="00F022A9"/>
    <w:rPr>
      <w:b/>
      <w:bCs/>
      <w:i/>
      <w:iCs/>
      <w:color w:val="0058A9"/>
      <w:sz w:val="26"/>
      <w:szCs w:val="26"/>
    </w:rPr>
  </w:style>
  <w:style w:type="paragraph" w:customStyle="1" w:styleId="afd">
    <w:name w:val="Дочерний элемент списк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kern w:val="0"/>
      <w:sz w:val="20"/>
      <w:szCs w:val="20"/>
      <w:lang w:eastAsia="ru-RU" w:bidi="ar-SA"/>
    </w:rPr>
  </w:style>
  <w:style w:type="paragraph" w:customStyle="1" w:styleId="afe">
    <w:name w:val="Основное меню (преемственное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2"/>
      <w:szCs w:val="22"/>
      <w:lang w:eastAsia="ru-RU" w:bidi="ar-SA"/>
    </w:rPr>
  </w:style>
  <w:style w:type="paragraph" w:customStyle="1" w:styleId="aff">
    <w:name w:val="Заголовок группы контролов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kern w:val="0"/>
      <w:lang w:eastAsia="ru-RU" w:bidi="ar-SA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F022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kern w:val="0"/>
      <w:sz w:val="22"/>
      <w:szCs w:val="22"/>
      <w:lang w:eastAsia="ru-RU" w:bidi="ar-SA"/>
    </w:rPr>
  </w:style>
  <w:style w:type="character" w:customStyle="1" w:styleId="aff2">
    <w:name w:val="Заголовок своего сообщения"/>
    <w:basedOn w:val="a5"/>
    <w:uiPriority w:val="99"/>
    <w:rsid w:val="00F022A9"/>
    <w:rPr>
      <w:b/>
      <w:bCs/>
      <w:color w:val="26282F"/>
      <w:sz w:val="26"/>
      <w:szCs w:val="26"/>
    </w:rPr>
  </w:style>
  <w:style w:type="paragraph" w:customStyle="1" w:styleId="aff3">
    <w:name w:val="Заголовок статьи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4">
    <w:name w:val="Заголовок чужого сообщения"/>
    <w:basedOn w:val="a5"/>
    <w:uiPriority w:val="99"/>
    <w:rsid w:val="00F022A9"/>
    <w:rPr>
      <w:b/>
      <w:bCs/>
      <w:color w:val="FF0000"/>
      <w:sz w:val="26"/>
      <w:szCs w:val="26"/>
    </w:rPr>
  </w:style>
  <w:style w:type="paragraph" w:customStyle="1" w:styleId="aff5">
    <w:name w:val="Заголовок ЭР (левое окно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 w:bidi="ar-SA"/>
    </w:rPr>
  </w:style>
  <w:style w:type="paragraph" w:customStyle="1" w:styleId="aff6">
    <w:name w:val="Заголовок ЭР (правое окно)"/>
    <w:basedOn w:val="aff5"/>
    <w:next w:val="a"/>
    <w:uiPriority w:val="99"/>
    <w:rsid w:val="00F022A9"/>
    <w:pPr>
      <w:spacing w:after="0"/>
      <w:jc w:val="left"/>
    </w:pPr>
  </w:style>
  <w:style w:type="paragraph" w:customStyle="1" w:styleId="aff7">
    <w:name w:val="Интерактивный заголовок"/>
    <w:basedOn w:val="a6"/>
    <w:next w:val="a"/>
    <w:uiPriority w:val="99"/>
    <w:rsid w:val="00F022A9"/>
    <w:pPr>
      <w:keepNext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kern w:val="0"/>
      <w:sz w:val="22"/>
      <w:szCs w:val="22"/>
      <w:u w:val="single"/>
      <w:shd w:val="clear" w:color="auto" w:fill="D4D0C8"/>
      <w:lang w:eastAsia="ru-RU" w:bidi="ar-SA"/>
    </w:rPr>
  </w:style>
  <w:style w:type="paragraph" w:customStyle="1" w:styleId="aff8">
    <w:name w:val="Текст информации об изменениях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  <w:lang w:eastAsia="ru-RU" w:bidi="ar-SA"/>
    </w:rPr>
  </w:style>
  <w:style w:type="paragraph" w:customStyle="1" w:styleId="aff9">
    <w:name w:val="Информация об изменениях"/>
    <w:basedOn w:val="aff8"/>
    <w:next w:val="a"/>
    <w:uiPriority w:val="99"/>
    <w:rsid w:val="00F022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b">
    <w:name w:val="Комментарий"/>
    <w:basedOn w:val="affa"/>
    <w:next w:val="a"/>
    <w:uiPriority w:val="99"/>
    <w:rsid w:val="00F022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F022A9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e">
    <w:name w:val="Колонтитул (левый)"/>
    <w:basedOn w:val="affd"/>
    <w:next w:val="a"/>
    <w:uiPriority w:val="99"/>
    <w:rsid w:val="00F022A9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0">
    <w:name w:val="Колонтитул (правый)"/>
    <w:basedOn w:val="afff"/>
    <w:next w:val="a"/>
    <w:uiPriority w:val="99"/>
    <w:rsid w:val="00F022A9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F022A9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8"/>
    <w:next w:val="a"/>
    <w:uiPriority w:val="99"/>
    <w:rsid w:val="00F022A9"/>
  </w:style>
  <w:style w:type="paragraph" w:customStyle="1" w:styleId="afff3">
    <w:name w:val="Моноширинный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afff4">
    <w:name w:val="Найденные слова"/>
    <w:basedOn w:val="a5"/>
    <w:uiPriority w:val="99"/>
    <w:rsid w:val="00F022A9"/>
    <w:rPr>
      <w:b/>
      <w:bCs/>
      <w:color w:val="26282F"/>
      <w:sz w:val="26"/>
      <w:szCs w:val="26"/>
      <w:shd w:val="clear" w:color="auto" w:fill="FFF580"/>
    </w:rPr>
  </w:style>
  <w:style w:type="character" w:customStyle="1" w:styleId="afff5">
    <w:name w:val="Не вступил в силу"/>
    <w:basedOn w:val="a5"/>
    <w:uiPriority w:val="99"/>
    <w:rsid w:val="00F022A9"/>
    <w:rPr>
      <w:b/>
      <w:bCs/>
      <w:color w:val="000000"/>
      <w:sz w:val="26"/>
      <w:szCs w:val="26"/>
      <w:shd w:val="clear" w:color="auto" w:fill="D8EDE8"/>
    </w:rPr>
  </w:style>
  <w:style w:type="paragraph" w:customStyle="1" w:styleId="afff6">
    <w:name w:val="Необходимые документы"/>
    <w:basedOn w:val="af8"/>
    <w:next w:val="a"/>
    <w:uiPriority w:val="99"/>
    <w:rsid w:val="00F022A9"/>
    <w:pPr>
      <w:ind w:firstLine="118"/>
    </w:pPr>
  </w:style>
  <w:style w:type="paragraph" w:customStyle="1" w:styleId="afff7">
    <w:name w:val="Оглавление"/>
    <w:basedOn w:val="af1"/>
    <w:next w:val="a"/>
    <w:uiPriority w:val="99"/>
    <w:rsid w:val="00F022A9"/>
    <w:pPr>
      <w:suppressAutoHyphens w:val="0"/>
      <w:autoSpaceDN w:val="0"/>
      <w:adjustRightInd w:val="0"/>
      <w:ind w:left="140"/>
      <w:jc w:val="left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afff8">
    <w:name w:val="Опечатки"/>
    <w:uiPriority w:val="99"/>
    <w:rsid w:val="00F022A9"/>
    <w:rPr>
      <w:color w:val="FF0000"/>
    </w:rPr>
  </w:style>
  <w:style w:type="paragraph" w:customStyle="1" w:styleId="afff9">
    <w:name w:val="Переменная часть"/>
    <w:basedOn w:val="afe"/>
    <w:next w:val="a"/>
    <w:uiPriority w:val="99"/>
    <w:rsid w:val="00F022A9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F022A9"/>
    <w:pPr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8"/>
    <w:next w:val="a"/>
    <w:uiPriority w:val="99"/>
    <w:rsid w:val="00F022A9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d">
    <w:name w:val="Постоянная часть"/>
    <w:basedOn w:val="afe"/>
    <w:next w:val="a"/>
    <w:uiPriority w:val="99"/>
    <w:rsid w:val="00F022A9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f">
    <w:name w:val="Пример."/>
    <w:basedOn w:val="af8"/>
    <w:next w:val="a"/>
    <w:uiPriority w:val="99"/>
    <w:rsid w:val="00F022A9"/>
  </w:style>
  <w:style w:type="paragraph" w:customStyle="1" w:styleId="affff0">
    <w:name w:val="Примечание."/>
    <w:basedOn w:val="af8"/>
    <w:next w:val="a"/>
    <w:uiPriority w:val="99"/>
    <w:rsid w:val="00F022A9"/>
  </w:style>
  <w:style w:type="character" w:customStyle="1" w:styleId="affff1">
    <w:name w:val="Продолжение ссылки"/>
    <w:basedOn w:val="af6"/>
    <w:uiPriority w:val="99"/>
    <w:rsid w:val="00F022A9"/>
    <w:rPr>
      <w:b/>
      <w:bCs/>
      <w:color w:val="106BBE"/>
      <w:sz w:val="26"/>
      <w:szCs w:val="26"/>
    </w:rPr>
  </w:style>
  <w:style w:type="paragraph" w:customStyle="1" w:styleId="affff2">
    <w:name w:val="Словарная статья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f3">
    <w:name w:val="Сравнение редакций"/>
    <w:basedOn w:val="a5"/>
    <w:uiPriority w:val="99"/>
    <w:rsid w:val="00F022A9"/>
    <w:rPr>
      <w:b/>
      <w:bCs/>
      <w:color w:val="26282F"/>
      <w:sz w:val="26"/>
      <w:szCs w:val="26"/>
    </w:rPr>
  </w:style>
  <w:style w:type="character" w:customStyle="1" w:styleId="affff4">
    <w:name w:val="Сравнение редакций. Добавленный фрагмент"/>
    <w:uiPriority w:val="99"/>
    <w:rsid w:val="00F022A9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F022A9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f7">
    <w:name w:val="Текст в таблице"/>
    <w:basedOn w:val="af3"/>
    <w:next w:val="a"/>
    <w:uiPriority w:val="99"/>
    <w:rsid w:val="00F022A9"/>
    <w:pPr>
      <w:autoSpaceDN w:val="0"/>
      <w:adjustRightInd w:val="0"/>
      <w:ind w:firstLine="500"/>
    </w:pPr>
    <w:rPr>
      <w:kern w:val="0"/>
      <w:lang w:eastAsia="ru-RU"/>
    </w:rPr>
  </w:style>
  <w:style w:type="paragraph" w:customStyle="1" w:styleId="affff8">
    <w:name w:val="Текст ЭР (см. также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fff9">
    <w:name w:val="Технический комментарий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 w:bidi="ar-SA"/>
    </w:rPr>
  </w:style>
  <w:style w:type="character" w:customStyle="1" w:styleId="affffa">
    <w:name w:val="Утратил силу"/>
    <w:basedOn w:val="a5"/>
    <w:uiPriority w:val="99"/>
    <w:rsid w:val="00F022A9"/>
    <w:rPr>
      <w:b/>
      <w:bCs/>
      <w:strike/>
      <w:color w:val="666600"/>
      <w:sz w:val="26"/>
      <w:szCs w:val="26"/>
    </w:rPr>
  </w:style>
  <w:style w:type="paragraph" w:customStyle="1" w:styleId="affffb">
    <w:name w:val="Формул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fffc">
    <w:name w:val="Центрированный (таблица)"/>
    <w:basedOn w:val="af3"/>
    <w:next w:val="a"/>
    <w:uiPriority w:val="99"/>
    <w:rsid w:val="00F022A9"/>
    <w:pPr>
      <w:autoSpaceDN w:val="0"/>
      <w:adjustRightInd w:val="0"/>
      <w:jc w:val="center"/>
    </w:pPr>
    <w:rPr>
      <w:kern w:val="0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ConsPlusNormal">
    <w:name w:val="ConsPlusNormal"/>
    <w:link w:val="ConsPlusNormal0"/>
    <w:rsid w:val="00F02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22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d">
    <w:name w:val="Balloon Text"/>
    <w:basedOn w:val="a"/>
    <w:link w:val="affffe"/>
    <w:unhideWhenUsed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fffe">
    <w:name w:val="Текст выноски Знак"/>
    <w:basedOn w:val="a0"/>
    <w:link w:val="affffd"/>
    <w:rsid w:val="00F022A9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F022A9"/>
    <w:rPr>
      <w:rFonts w:cs="Times New Roman"/>
    </w:rPr>
  </w:style>
  <w:style w:type="paragraph" w:customStyle="1" w:styleId="14">
    <w:name w:val="Обычный1"/>
    <w:rsid w:val="00F022A9"/>
    <w:pPr>
      <w:snapToGrid w:val="0"/>
    </w:pPr>
    <w:rPr>
      <w:sz w:val="28"/>
    </w:rPr>
  </w:style>
  <w:style w:type="character" w:customStyle="1" w:styleId="WW8Num5z0">
    <w:name w:val="WW8Num5z0"/>
    <w:rsid w:val="00F022A9"/>
    <w:rPr>
      <w:rFonts w:ascii="Symbol" w:hAnsi="Symbol"/>
    </w:rPr>
  </w:style>
  <w:style w:type="character" w:customStyle="1" w:styleId="Absatz-Standardschriftart">
    <w:name w:val="Absatz-Standardschriftart"/>
    <w:rsid w:val="00F022A9"/>
  </w:style>
  <w:style w:type="character" w:customStyle="1" w:styleId="WW8Num2z3">
    <w:name w:val="WW8Num2z3"/>
    <w:rsid w:val="00F022A9"/>
    <w:rPr>
      <w:rFonts w:ascii="Symbol" w:hAnsi="Symbol"/>
    </w:rPr>
  </w:style>
  <w:style w:type="character" w:customStyle="1" w:styleId="WW8Num5z1">
    <w:name w:val="WW8Num5z1"/>
    <w:rsid w:val="00F022A9"/>
    <w:rPr>
      <w:rFonts w:ascii="Courier New" w:hAnsi="Courier New" w:cs="Courier New"/>
    </w:rPr>
  </w:style>
  <w:style w:type="character" w:customStyle="1" w:styleId="WW8Num5z2">
    <w:name w:val="WW8Num5z2"/>
    <w:rsid w:val="00F022A9"/>
    <w:rPr>
      <w:rFonts w:ascii="Wingdings" w:hAnsi="Wingdings"/>
    </w:rPr>
  </w:style>
  <w:style w:type="character" w:customStyle="1" w:styleId="WW8Num6z0">
    <w:name w:val="WW8Num6z0"/>
    <w:rsid w:val="00F022A9"/>
    <w:rPr>
      <w:rFonts w:ascii="Arial" w:hAnsi="Arial"/>
    </w:rPr>
  </w:style>
  <w:style w:type="character" w:customStyle="1" w:styleId="WW8Num6z1">
    <w:name w:val="WW8Num6z1"/>
    <w:rsid w:val="00F022A9"/>
    <w:rPr>
      <w:rFonts w:ascii="Wingdings" w:hAnsi="Wingdings"/>
    </w:rPr>
  </w:style>
  <w:style w:type="character" w:customStyle="1" w:styleId="WW8Num7z0">
    <w:name w:val="WW8Num7z0"/>
    <w:rsid w:val="00F022A9"/>
    <w:rPr>
      <w:rFonts w:ascii="Wingdings" w:hAnsi="Wingdings"/>
    </w:rPr>
  </w:style>
  <w:style w:type="character" w:customStyle="1" w:styleId="WW8Num8z0">
    <w:name w:val="WW8Num8z0"/>
    <w:rsid w:val="00F022A9"/>
    <w:rPr>
      <w:rFonts w:ascii="Wingdings" w:hAnsi="Wingdings"/>
    </w:rPr>
  </w:style>
  <w:style w:type="character" w:customStyle="1" w:styleId="WW8Num9z0">
    <w:name w:val="WW8Num9z0"/>
    <w:rsid w:val="00F022A9"/>
    <w:rPr>
      <w:rFonts w:ascii="Wingdings" w:hAnsi="Wingdings"/>
    </w:rPr>
  </w:style>
  <w:style w:type="character" w:customStyle="1" w:styleId="WW8Num9z1">
    <w:name w:val="WW8Num9z1"/>
    <w:rsid w:val="00F022A9"/>
    <w:rPr>
      <w:rFonts w:ascii="Courier New" w:hAnsi="Courier New" w:cs="Courier New"/>
    </w:rPr>
  </w:style>
  <w:style w:type="character" w:customStyle="1" w:styleId="WW8Num9z3">
    <w:name w:val="WW8Num9z3"/>
    <w:rsid w:val="00F022A9"/>
    <w:rPr>
      <w:rFonts w:ascii="Symbol" w:hAnsi="Symbol"/>
    </w:rPr>
  </w:style>
  <w:style w:type="character" w:customStyle="1" w:styleId="WW8Num10z0">
    <w:name w:val="WW8Num10z0"/>
    <w:rsid w:val="00F022A9"/>
    <w:rPr>
      <w:rFonts w:ascii="Symbol" w:hAnsi="Symbol"/>
    </w:rPr>
  </w:style>
  <w:style w:type="character" w:customStyle="1" w:styleId="WW8Num10z1">
    <w:name w:val="WW8Num10z1"/>
    <w:rsid w:val="00F022A9"/>
    <w:rPr>
      <w:rFonts w:ascii="Wingdings" w:hAnsi="Wingdings"/>
    </w:rPr>
  </w:style>
  <w:style w:type="character" w:customStyle="1" w:styleId="WW8Num11z0">
    <w:name w:val="WW8Num11z0"/>
    <w:rsid w:val="00F022A9"/>
    <w:rPr>
      <w:rFonts w:ascii="Symbol" w:hAnsi="Symbol"/>
    </w:rPr>
  </w:style>
  <w:style w:type="character" w:customStyle="1" w:styleId="WW8Num11z1">
    <w:name w:val="WW8Num11z1"/>
    <w:rsid w:val="00F022A9"/>
    <w:rPr>
      <w:rFonts w:ascii="Courier New" w:hAnsi="Courier New" w:cs="Courier New"/>
    </w:rPr>
  </w:style>
  <w:style w:type="character" w:customStyle="1" w:styleId="WW8Num11z2">
    <w:name w:val="WW8Num11z2"/>
    <w:rsid w:val="00F022A9"/>
    <w:rPr>
      <w:rFonts w:ascii="Wingdings" w:hAnsi="Wingdings"/>
    </w:rPr>
  </w:style>
  <w:style w:type="character" w:customStyle="1" w:styleId="WW8Num12z0">
    <w:name w:val="WW8Num12z0"/>
    <w:rsid w:val="00F022A9"/>
    <w:rPr>
      <w:rFonts w:ascii="Symbol" w:hAnsi="Symbol"/>
    </w:rPr>
  </w:style>
  <w:style w:type="character" w:customStyle="1" w:styleId="WW8Num12z1">
    <w:name w:val="WW8Num12z1"/>
    <w:rsid w:val="00F022A9"/>
    <w:rPr>
      <w:rFonts w:ascii="Courier New" w:hAnsi="Courier New" w:cs="Courier New"/>
    </w:rPr>
  </w:style>
  <w:style w:type="character" w:customStyle="1" w:styleId="WW8Num12z2">
    <w:name w:val="WW8Num12z2"/>
    <w:rsid w:val="00F022A9"/>
    <w:rPr>
      <w:rFonts w:ascii="Wingdings" w:hAnsi="Wingdings"/>
    </w:rPr>
  </w:style>
  <w:style w:type="character" w:customStyle="1" w:styleId="WW8Num13z0">
    <w:name w:val="WW8Num13z0"/>
    <w:rsid w:val="00F022A9"/>
    <w:rPr>
      <w:rFonts w:ascii="Wingdings" w:hAnsi="Wingdings"/>
    </w:rPr>
  </w:style>
  <w:style w:type="character" w:customStyle="1" w:styleId="WW8Num14z0">
    <w:name w:val="WW8Num14z0"/>
    <w:rsid w:val="00F022A9"/>
    <w:rPr>
      <w:rFonts w:ascii="Symbol" w:hAnsi="Symbol"/>
    </w:rPr>
  </w:style>
  <w:style w:type="character" w:customStyle="1" w:styleId="WW8Num14z1">
    <w:name w:val="WW8Num14z1"/>
    <w:rsid w:val="00F022A9"/>
    <w:rPr>
      <w:rFonts w:ascii="Courier New" w:hAnsi="Courier New" w:cs="Courier New"/>
    </w:rPr>
  </w:style>
  <w:style w:type="character" w:customStyle="1" w:styleId="WW8Num14z2">
    <w:name w:val="WW8Num14z2"/>
    <w:rsid w:val="00F022A9"/>
    <w:rPr>
      <w:rFonts w:ascii="Wingdings" w:hAnsi="Wingdings"/>
    </w:rPr>
  </w:style>
  <w:style w:type="character" w:customStyle="1" w:styleId="WW8Num15z0">
    <w:name w:val="WW8Num15z0"/>
    <w:rsid w:val="00F022A9"/>
    <w:rPr>
      <w:rFonts w:ascii="Wingdings" w:hAnsi="Wingdings"/>
    </w:rPr>
  </w:style>
  <w:style w:type="character" w:customStyle="1" w:styleId="WW8Num17z0">
    <w:name w:val="WW8Num17z0"/>
    <w:rsid w:val="00F022A9"/>
    <w:rPr>
      <w:rFonts w:ascii="Symbol" w:hAnsi="Symbol"/>
    </w:rPr>
  </w:style>
  <w:style w:type="character" w:customStyle="1" w:styleId="WW8Num17z1">
    <w:name w:val="WW8Num17z1"/>
    <w:rsid w:val="00F022A9"/>
    <w:rPr>
      <w:color w:val="000000"/>
    </w:rPr>
  </w:style>
  <w:style w:type="character" w:customStyle="1" w:styleId="WW8Num17z2">
    <w:name w:val="WW8Num17z2"/>
    <w:rsid w:val="00F022A9"/>
    <w:rPr>
      <w:rFonts w:ascii="Wingdings" w:hAnsi="Wingdings"/>
    </w:rPr>
  </w:style>
  <w:style w:type="character" w:customStyle="1" w:styleId="WW8Num17z4">
    <w:name w:val="WW8Num17z4"/>
    <w:rsid w:val="00F022A9"/>
    <w:rPr>
      <w:rFonts w:ascii="Courier New" w:hAnsi="Courier New" w:cs="Courier New"/>
    </w:rPr>
  </w:style>
  <w:style w:type="character" w:customStyle="1" w:styleId="WW8Num19z0">
    <w:name w:val="WW8Num19z0"/>
    <w:rsid w:val="00F022A9"/>
    <w:rPr>
      <w:rFonts w:ascii="Symbol" w:hAnsi="Symbol"/>
    </w:rPr>
  </w:style>
  <w:style w:type="character" w:customStyle="1" w:styleId="WW8Num19z1">
    <w:name w:val="WW8Num19z1"/>
    <w:rsid w:val="00F022A9"/>
    <w:rPr>
      <w:rFonts w:ascii="Courier New" w:hAnsi="Courier New" w:cs="Courier New"/>
    </w:rPr>
  </w:style>
  <w:style w:type="character" w:customStyle="1" w:styleId="WW8Num19z2">
    <w:name w:val="WW8Num19z2"/>
    <w:rsid w:val="00F022A9"/>
    <w:rPr>
      <w:rFonts w:ascii="Wingdings" w:hAnsi="Wingdings"/>
    </w:rPr>
  </w:style>
  <w:style w:type="character" w:customStyle="1" w:styleId="WW8Num20z1">
    <w:name w:val="WW8Num20z1"/>
    <w:rsid w:val="00F022A9"/>
    <w:rPr>
      <w:rFonts w:ascii="Wingdings" w:hAnsi="Wingdings"/>
    </w:rPr>
  </w:style>
  <w:style w:type="character" w:customStyle="1" w:styleId="WW8Num21z0">
    <w:name w:val="WW8Num21z0"/>
    <w:rsid w:val="00F022A9"/>
    <w:rPr>
      <w:rFonts w:ascii="Wingdings" w:hAnsi="Wingdings"/>
    </w:rPr>
  </w:style>
  <w:style w:type="character" w:customStyle="1" w:styleId="WW8Num21z1">
    <w:name w:val="WW8Num21z1"/>
    <w:rsid w:val="00F022A9"/>
    <w:rPr>
      <w:rFonts w:ascii="Courier New" w:hAnsi="Courier New" w:cs="Courier New"/>
    </w:rPr>
  </w:style>
  <w:style w:type="character" w:customStyle="1" w:styleId="WW8Num21z3">
    <w:name w:val="WW8Num21z3"/>
    <w:rsid w:val="00F022A9"/>
    <w:rPr>
      <w:rFonts w:ascii="Symbol" w:hAnsi="Symbol"/>
    </w:rPr>
  </w:style>
  <w:style w:type="character" w:customStyle="1" w:styleId="WW8Num22z0">
    <w:name w:val="WW8Num22z0"/>
    <w:rsid w:val="00F022A9"/>
    <w:rPr>
      <w:rFonts w:ascii="Symbol" w:hAnsi="Symbol"/>
    </w:rPr>
  </w:style>
  <w:style w:type="character" w:customStyle="1" w:styleId="WW8Num22z1">
    <w:name w:val="WW8Num22z1"/>
    <w:rsid w:val="00F022A9"/>
    <w:rPr>
      <w:rFonts w:ascii="Wingdings" w:hAnsi="Wingdings"/>
    </w:rPr>
  </w:style>
  <w:style w:type="character" w:customStyle="1" w:styleId="WW8Num24z0">
    <w:name w:val="WW8Num24z0"/>
    <w:rsid w:val="00F022A9"/>
    <w:rPr>
      <w:rFonts w:ascii="Symbol" w:hAnsi="Symbol"/>
    </w:rPr>
  </w:style>
  <w:style w:type="character" w:customStyle="1" w:styleId="WW8Num24z1">
    <w:name w:val="WW8Num24z1"/>
    <w:rsid w:val="00F022A9"/>
    <w:rPr>
      <w:rFonts w:ascii="Courier New" w:hAnsi="Courier New" w:cs="Courier New"/>
    </w:rPr>
  </w:style>
  <w:style w:type="character" w:customStyle="1" w:styleId="WW8Num24z2">
    <w:name w:val="WW8Num24z2"/>
    <w:rsid w:val="00F022A9"/>
    <w:rPr>
      <w:rFonts w:ascii="Wingdings" w:hAnsi="Wingdings"/>
    </w:rPr>
  </w:style>
  <w:style w:type="character" w:customStyle="1" w:styleId="WW8Num26z0">
    <w:name w:val="WW8Num26z0"/>
    <w:rsid w:val="00F022A9"/>
    <w:rPr>
      <w:rFonts w:ascii="Arial" w:hAnsi="Arial"/>
    </w:rPr>
  </w:style>
  <w:style w:type="character" w:customStyle="1" w:styleId="WW8Num26z1">
    <w:name w:val="WW8Num26z1"/>
    <w:rsid w:val="00F022A9"/>
    <w:rPr>
      <w:rFonts w:ascii="Wingdings" w:hAnsi="Wingdings"/>
    </w:rPr>
  </w:style>
  <w:style w:type="character" w:customStyle="1" w:styleId="WW8Num27z0">
    <w:name w:val="WW8Num27z0"/>
    <w:rsid w:val="00F022A9"/>
    <w:rPr>
      <w:rFonts w:ascii="Symbol" w:hAnsi="Symbol"/>
    </w:rPr>
  </w:style>
  <w:style w:type="character" w:customStyle="1" w:styleId="WW8Num27z1">
    <w:name w:val="WW8Num27z1"/>
    <w:rsid w:val="00F022A9"/>
    <w:rPr>
      <w:rFonts w:ascii="Wingdings" w:hAnsi="Wingdings"/>
    </w:rPr>
  </w:style>
  <w:style w:type="character" w:customStyle="1" w:styleId="WW8Num28z0">
    <w:name w:val="WW8Num28z0"/>
    <w:rsid w:val="00F022A9"/>
    <w:rPr>
      <w:rFonts w:ascii="Symbol" w:hAnsi="Symbol"/>
    </w:rPr>
  </w:style>
  <w:style w:type="character" w:customStyle="1" w:styleId="WW8Num29z0">
    <w:name w:val="WW8Num29z0"/>
    <w:rsid w:val="00F022A9"/>
    <w:rPr>
      <w:rFonts w:ascii="Wingdings" w:hAnsi="Wingdings"/>
    </w:rPr>
  </w:style>
  <w:style w:type="character" w:customStyle="1" w:styleId="WW8Num29z1">
    <w:name w:val="WW8Num29z1"/>
    <w:rsid w:val="00F022A9"/>
    <w:rPr>
      <w:rFonts w:ascii="Courier New" w:hAnsi="Courier New" w:cs="Courier New"/>
    </w:rPr>
  </w:style>
  <w:style w:type="character" w:customStyle="1" w:styleId="WW8Num29z3">
    <w:name w:val="WW8Num29z3"/>
    <w:rsid w:val="00F022A9"/>
    <w:rPr>
      <w:rFonts w:ascii="Symbol" w:hAnsi="Symbol"/>
    </w:rPr>
  </w:style>
  <w:style w:type="character" w:customStyle="1" w:styleId="WW8Num30z0">
    <w:name w:val="WW8Num30z0"/>
    <w:rsid w:val="00F022A9"/>
    <w:rPr>
      <w:rFonts w:ascii="Symbol" w:hAnsi="Symbol"/>
    </w:rPr>
  </w:style>
  <w:style w:type="character" w:customStyle="1" w:styleId="WW8Num30z1">
    <w:name w:val="WW8Num30z1"/>
    <w:rsid w:val="00F022A9"/>
    <w:rPr>
      <w:rFonts w:ascii="Courier New" w:hAnsi="Courier New" w:cs="Courier New"/>
    </w:rPr>
  </w:style>
  <w:style w:type="character" w:customStyle="1" w:styleId="WW8Num30z2">
    <w:name w:val="WW8Num30z2"/>
    <w:rsid w:val="00F022A9"/>
    <w:rPr>
      <w:rFonts w:ascii="Wingdings" w:hAnsi="Wingdings"/>
    </w:rPr>
  </w:style>
  <w:style w:type="character" w:customStyle="1" w:styleId="WW8Num32z0">
    <w:name w:val="WW8Num32z0"/>
    <w:rsid w:val="00F022A9"/>
    <w:rPr>
      <w:rFonts w:ascii="Wingdings" w:hAnsi="Wingdings"/>
    </w:rPr>
  </w:style>
  <w:style w:type="character" w:customStyle="1" w:styleId="WW8Num33z0">
    <w:name w:val="WW8Num33z0"/>
    <w:rsid w:val="00F022A9"/>
    <w:rPr>
      <w:rFonts w:ascii="Symbol" w:hAnsi="Symbol"/>
    </w:rPr>
  </w:style>
  <w:style w:type="character" w:customStyle="1" w:styleId="WW8Num33z1">
    <w:name w:val="WW8Num33z1"/>
    <w:rsid w:val="00F022A9"/>
    <w:rPr>
      <w:rFonts w:ascii="Courier New" w:hAnsi="Courier New" w:cs="Courier New"/>
    </w:rPr>
  </w:style>
  <w:style w:type="character" w:customStyle="1" w:styleId="WW8Num33z2">
    <w:name w:val="WW8Num33z2"/>
    <w:rsid w:val="00F022A9"/>
    <w:rPr>
      <w:rFonts w:ascii="Wingdings" w:hAnsi="Wingdings"/>
    </w:rPr>
  </w:style>
  <w:style w:type="character" w:customStyle="1" w:styleId="WW8Num34z0">
    <w:name w:val="WW8Num34z0"/>
    <w:rsid w:val="00F022A9"/>
    <w:rPr>
      <w:rFonts w:ascii="Symbol" w:hAnsi="Symbol"/>
    </w:rPr>
  </w:style>
  <w:style w:type="character" w:customStyle="1" w:styleId="WW8Num34z1">
    <w:name w:val="WW8Num34z1"/>
    <w:rsid w:val="00F022A9"/>
    <w:rPr>
      <w:rFonts w:ascii="Courier New" w:hAnsi="Courier New" w:cs="Courier New"/>
    </w:rPr>
  </w:style>
  <w:style w:type="character" w:customStyle="1" w:styleId="WW8Num34z2">
    <w:name w:val="WW8Num34z2"/>
    <w:rsid w:val="00F022A9"/>
    <w:rPr>
      <w:rFonts w:ascii="Wingdings" w:hAnsi="Wingdings"/>
    </w:rPr>
  </w:style>
  <w:style w:type="character" w:customStyle="1" w:styleId="WW8Num35z0">
    <w:name w:val="WW8Num35z0"/>
    <w:rsid w:val="00F022A9"/>
    <w:rPr>
      <w:rFonts w:ascii="Symbol" w:hAnsi="Symbol"/>
    </w:rPr>
  </w:style>
  <w:style w:type="character" w:customStyle="1" w:styleId="WW8Num35z1">
    <w:name w:val="WW8Num35z1"/>
    <w:rsid w:val="00F022A9"/>
    <w:rPr>
      <w:rFonts w:ascii="Courier New" w:hAnsi="Courier New" w:cs="Courier New"/>
    </w:rPr>
  </w:style>
  <w:style w:type="character" w:customStyle="1" w:styleId="WW8Num35z2">
    <w:name w:val="WW8Num35z2"/>
    <w:rsid w:val="00F022A9"/>
    <w:rPr>
      <w:rFonts w:ascii="Wingdings" w:hAnsi="Wingdings"/>
    </w:rPr>
  </w:style>
  <w:style w:type="character" w:customStyle="1" w:styleId="WW8Num36z0">
    <w:name w:val="WW8Num36z0"/>
    <w:rsid w:val="00F022A9"/>
    <w:rPr>
      <w:rFonts w:ascii="Symbol" w:hAnsi="Symbol"/>
    </w:rPr>
  </w:style>
  <w:style w:type="character" w:customStyle="1" w:styleId="WW8Num36z1">
    <w:name w:val="WW8Num36z1"/>
    <w:rsid w:val="00F022A9"/>
    <w:rPr>
      <w:rFonts w:ascii="Courier New" w:hAnsi="Courier New" w:cs="Courier New"/>
    </w:rPr>
  </w:style>
  <w:style w:type="character" w:customStyle="1" w:styleId="WW8Num36z2">
    <w:name w:val="WW8Num36z2"/>
    <w:rsid w:val="00F022A9"/>
    <w:rPr>
      <w:rFonts w:ascii="Wingdings" w:hAnsi="Wingdings"/>
    </w:rPr>
  </w:style>
  <w:style w:type="character" w:customStyle="1" w:styleId="WW8Num37z0">
    <w:name w:val="WW8Num37z0"/>
    <w:rsid w:val="00F022A9"/>
    <w:rPr>
      <w:rFonts w:ascii="Wingdings" w:hAnsi="Wingdings"/>
    </w:rPr>
  </w:style>
  <w:style w:type="character" w:customStyle="1" w:styleId="WW8Num39z0">
    <w:name w:val="WW8Num39z0"/>
    <w:rsid w:val="00F022A9"/>
    <w:rPr>
      <w:rFonts w:ascii="Symbol" w:hAnsi="Symbol"/>
    </w:rPr>
  </w:style>
  <w:style w:type="character" w:customStyle="1" w:styleId="WW8Num39z1">
    <w:name w:val="WW8Num39z1"/>
    <w:rsid w:val="00F022A9"/>
    <w:rPr>
      <w:rFonts w:ascii="Courier New" w:hAnsi="Courier New" w:cs="Courier New"/>
    </w:rPr>
  </w:style>
  <w:style w:type="character" w:customStyle="1" w:styleId="WW8Num39z2">
    <w:name w:val="WW8Num39z2"/>
    <w:rsid w:val="00F022A9"/>
    <w:rPr>
      <w:rFonts w:ascii="Wingdings" w:hAnsi="Wingdings"/>
    </w:rPr>
  </w:style>
  <w:style w:type="character" w:customStyle="1" w:styleId="WW8Num40z0">
    <w:name w:val="WW8Num40z0"/>
    <w:rsid w:val="00F022A9"/>
    <w:rPr>
      <w:rFonts w:ascii="Wingdings" w:hAnsi="Wingdings"/>
    </w:rPr>
  </w:style>
  <w:style w:type="character" w:customStyle="1" w:styleId="WW8Num41z0">
    <w:name w:val="WW8Num41z0"/>
    <w:rsid w:val="00F022A9"/>
    <w:rPr>
      <w:rFonts w:ascii="Symbol" w:hAnsi="Symbol"/>
    </w:rPr>
  </w:style>
  <w:style w:type="character" w:customStyle="1" w:styleId="WW8Num41z1">
    <w:name w:val="WW8Num41z1"/>
    <w:rsid w:val="00F022A9"/>
    <w:rPr>
      <w:rFonts w:ascii="Courier New" w:hAnsi="Courier New" w:cs="Courier New"/>
    </w:rPr>
  </w:style>
  <w:style w:type="character" w:customStyle="1" w:styleId="WW8Num41z2">
    <w:name w:val="WW8Num41z2"/>
    <w:rsid w:val="00F022A9"/>
    <w:rPr>
      <w:rFonts w:ascii="Wingdings" w:hAnsi="Wingdings"/>
    </w:rPr>
  </w:style>
  <w:style w:type="character" w:customStyle="1" w:styleId="WW8Num42z0">
    <w:name w:val="WW8Num42z0"/>
    <w:rsid w:val="00F022A9"/>
    <w:rPr>
      <w:rFonts w:ascii="Symbol" w:hAnsi="Symbol"/>
    </w:rPr>
  </w:style>
  <w:style w:type="character" w:customStyle="1" w:styleId="WW8Num42z1">
    <w:name w:val="WW8Num42z1"/>
    <w:rsid w:val="00F022A9"/>
    <w:rPr>
      <w:rFonts w:ascii="Wingdings" w:hAnsi="Wingdings"/>
    </w:rPr>
  </w:style>
  <w:style w:type="character" w:customStyle="1" w:styleId="WW8Num43z0">
    <w:name w:val="WW8Num43z0"/>
    <w:rsid w:val="00F022A9"/>
    <w:rPr>
      <w:rFonts w:ascii="Symbol" w:hAnsi="Symbol"/>
    </w:rPr>
  </w:style>
  <w:style w:type="character" w:customStyle="1" w:styleId="WW8Num43z1">
    <w:name w:val="WW8Num43z1"/>
    <w:rsid w:val="00F022A9"/>
    <w:rPr>
      <w:rFonts w:ascii="Courier New" w:hAnsi="Courier New" w:cs="Courier New"/>
    </w:rPr>
  </w:style>
  <w:style w:type="character" w:customStyle="1" w:styleId="WW8Num43z2">
    <w:name w:val="WW8Num43z2"/>
    <w:rsid w:val="00F022A9"/>
    <w:rPr>
      <w:rFonts w:ascii="Wingdings" w:hAnsi="Wingdings"/>
    </w:rPr>
  </w:style>
  <w:style w:type="character" w:customStyle="1" w:styleId="WW8Num44z0">
    <w:name w:val="WW8Num44z0"/>
    <w:rsid w:val="00F022A9"/>
    <w:rPr>
      <w:rFonts w:ascii="Wingdings" w:hAnsi="Wingdings"/>
    </w:rPr>
  </w:style>
  <w:style w:type="character" w:customStyle="1" w:styleId="WW8Num45z0">
    <w:name w:val="WW8Num45z0"/>
    <w:rsid w:val="00F022A9"/>
    <w:rPr>
      <w:rFonts w:ascii="Symbol" w:hAnsi="Symbol"/>
    </w:rPr>
  </w:style>
  <w:style w:type="character" w:customStyle="1" w:styleId="WW8Num45z1">
    <w:name w:val="WW8Num45z1"/>
    <w:rsid w:val="00F022A9"/>
    <w:rPr>
      <w:rFonts w:ascii="Courier New" w:hAnsi="Courier New" w:cs="Courier New"/>
    </w:rPr>
  </w:style>
  <w:style w:type="character" w:customStyle="1" w:styleId="WW8Num45z2">
    <w:name w:val="WW8Num45z2"/>
    <w:rsid w:val="00F022A9"/>
    <w:rPr>
      <w:rFonts w:ascii="Wingdings" w:hAnsi="Wingdings"/>
    </w:rPr>
  </w:style>
  <w:style w:type="character" w:customStyle="1" w:styleId="WW8NumSt6z0">
    <w:name w:val="WW8NumSt6z0"/>
    <w:rsid w:val="00F022A9"/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rsid w:val="00F022A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d">
    <w:name w:val="Нижний колонтитул Знак"/>
    <w:basedOn w:val="a0"/>
    <w:link w:val="ac"/>
    <w:uiPriority w:val="99"/>
    <w:rsid w:val="00F022A9"/>
    <w:rPr>
      <w:rFonts w:eastAsia="SimSun" w:cs="Mangal"/>
      <w:kern w:val="1"/>
      <w:lang w:eastAsia="hi-IN" w:bidi="hi-IN"/>
    </w:rPr>
  </w:style>
  <w:style w:type="paragraph" w:customStyle="1" w:styleId="210">
    <w:name w:val="Основной текст с отступом 21"/>
    <w:basedOn w:val="a"/>
    <w:rsid w:val="00F022A9"/>
    <w:pPr>
      <w:widowControl/>
      <w:suppressAutoHyphens w:val="0"/>
      <w:ind w:left="317" w:firstLine="1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source2">
    <w:name w:val="source2"/>
    <w:basedOn w:val="a"/>
    <w:rsid w:val="00F022A9"/>
    <w:pPr>
      <w:widowControl/>
      <w:suppressAutoHyphens w:val="0"/>
    </w:pPr>
    <w:rPr>
      <w:rFonts w:ascii="Arial Unicode MS" w:eastAsia="Arial Unicode MS" w:hAnsi="Arial Unicode MS" w:cs="@Arial Unicode MS"/>
      <w:color w:val="000000"/>
      <w:kern w:val="0"/>
      <w:lang w:eastAsia="ar-SA" w:bidi="ar-SA"/>
    </w:rPr>
  </w:style>
  <w:style w:type="character" w:customStyle="1" w:styleId="afffff">
    <w:name w:val="Основной текст с отступом Знак"/>
    <w:basedOn w:val="a0"/>
    <w:link w:val="afffff0"/>
    <w:rsid w:val="00F022A9"/>
    <w:rPr>
      <w:sz w:val="28"/>
      <w:szCs w:val="28"/>
      <w:lang w:eastAsia="ar-SA"/>
    </w:rPr>
  </w:style>
  <w:style w:type="paragraph" w:styleId="afffff0">
    <w:name w:val="Body Text Indent"/>
    <w:basedOn w:val="a"/>
    <w:link w:val="afffff"/>
    <w:rsid w:val="00F022A9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15">
    <w:name w:val="Основной текст с отступом Знак1"/>
    <w:basedOn w:val="a0"/>
    <w:rsid w:val="00F022A9"/>
    <w:rPr>
      <w:rFonts w:eastAsia="SimSun" w:cs="Mangal"/>
      <w:kern w:val="1"/>
      <w:sz w:val="24"/>
      <w:szCs w:val="21"/>
      <w:lang w:eastAsia="hi-IN" w:bidi="hi-IN"/>
    </w:rPr>
  </w:style>
  <w:style w:type="paragraph" w:styleId="afffff1">
    <w:name w:val="Title"/>
    <w:basedOn w:val="a"/>
    <w:next w:val="afffff2"/>
    <w:link w:val="afffff3"/>
    <w:qFormat/>
    <w:rsid w:val="00F022A9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fffff3">
    <w:name w:val="Название Знак"/>
    <w:basedOn w:val="a0"/>
    <w:link w:val="afffff1"/>
    <w:rsid w:val="00F022A9"/>
    <w:rPr>
      <w:sz w:val="28"/>
      <w:szCs w:val="24"/>
      <w:lang w:eastAsia="ar-SA"/>
    </w:rPr>
  </w:style>
  <w:style w:type="paragraph" w:styleId="afffff2">
    <w:name w:val="Subtitle"/>
    <w:basedOn w:val="a6"/>
    <w:next w:val="a7"/>
    <w:link w:val="afffff4"/>
    <w:qFormat/>
    <w:rsid w:val="00F022A9"/>
    <w:pPr>
      <w:widowControl/>
      <w:suppressAutoHyphens w:val="0"/>
      <w:jc w:val="center"/>
    </w:pPr>
    <w:rPr>
      <w:rFonts w:eastAsia="MS Mincho" w:cs="Tahoma"/>
      <w:i/>
      <w:iCs/>
      <w:kern w:val="0"/>
      <w:lang w:eastAsia="ar-SA" w:bidi="ar-SA"/>
    </w:rPr>
  </w:style>
  <w:style w:type="character" w:customStyle="1" w:styleId="afffff4">
    <w:name w:val="Подзаголовок Знак"/>
    <w:basedOn w:val="a0"/>
    <w:link w:val="afffff2"/>
    <w:rsid w:val="00F022A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F022A9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F022A9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F022A9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styleId="afffff5">
    <w:name w:val="footnote text"/>
    <w:basedOn w:val="a"/>
    <w:link w:val="afffff6"/>
    <w:rsid w:val="00F022A9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fffff6">
    <w:name w:val="Текст сноски Знак"/>
    <w:basedOn w:val="a0"/>
    <w:link w:val="afffff5"/>
    <w:rsid w:val="00F022A9"/>
    <w:rPr>
      <w:lang w:eastAsia="ar-SA"/>
    </w:rPr>
  </w:style>
  <w:style w:type="paragraph" w:styleId="afffff7">
    <w:name w:val="No Spacing"/>
    <w:uiPriority w:val="99"/>
    <w:qFormat/>
    <w:rsid w:val="00F022A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ffff8">
    <w:name w:val="раздилитель сноски"/>
    <w:basedOn w:val="a"/>
    <w:next w:val="afffff5"/>
    <w:rsid w:val="00F022A9"/>
    <w:pPr>
      <w:widowControl/>
      <w:suppressAutoHyphens w:val="0"/>
      <w:spacing w:after="120"/>
      <w:jc w:val="both"/>
    </w:pPr>
    <w:rPr>
      <w:rFonts w:eastAsia="Times New Roman" w:cs="Times New Roman"/>
      <w:kern w:val="0"/>
      <w:szCs w:val="20"/>
      <w:lang w:val="en-US" w:eastAsia="ar-SA" w:bidi="ar-SA"/>
    </w:rPr>
  </w:style>
  <w:style w:type="paragraph" w:customStyle="1" w:styleId="16">
    <w:name w:val="Название объекта1"/>
    <w:basedOn w:val="a"/>
    <w:next w:val="a"/>
    <w:rsid w:val="00F022A9"/>
    <w:pPr>
      <w:widowControl/>
      <w:ind w:firstLine="709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23">
    <w:name w:val="Основной текст 2 Знак"/>
    <w:basedOn w:val="a0"/>
    <w:link w:val="24"/>
    <w:uiPriority w:val="99"/>
    <w:rsid w:val="00F022A9"/>
    <w:rPr>
      <w:sz w:val="28"/>
      <w:szCs w:val="28"/>
      <w:lang w:eastAsia="ar-SA"/>
    </w:rPr>
  </w:style>
  <w:style w:type="paragraph" w:styleId="24">
    <w:name w:val="Body Text 2"/>
    <w:basedOn w:val="a"/>
    <w:link w:val="23"/>
    <w:uiPriority w:val="99"/>
    <w:unhideWhenUsed/>
    <w:rsid w:val="00F022A9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212">
    <w:name w:val="Основной текст 2 Знак1"/>
    <w:basedOn w:val="a0"/>
    <w:rsid w:val="00F022A9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220">
    <w:name w:val="Основной текст с отступом 22"/>
    <w:basedOn w:val="a"/>
    <w:rsid w:val="00F022A9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customStyle="1" w:styleId="17">
    <w:name w:val="Абзац списка1"/>
    <w:basedOn w:val="a"/>
    <w:rsid w:val="00F022A9"/>
    <w:pPr>
      <w:widowControl/>
      <w:suppressAutoHyphens w:val="0"/>
      <w:ind w:left="720"/>
    </w:pPr>
    <w:rPr>
      <w:rFonts w:eastAsia="Calibri" w:cs="Times New Roman"/>
      <w:kern w:val="0"/>
      <w:lang w:eastAsia="ar-SA" w:bidi="ar-SA"/>
    </w:rPr>
  </w:style>
  <w:style w:type="paragraph" w:customStyle="1" w:styleId="Style1">
    <w:name w:val="Style1"/>
    <w:basedOn w:val="a"/>
    <w:rsid w:val="00F022A9"/>
    <w:pPr>
      <w:suppressAutoHyphens w:val="0"/>
      <w:autoSpaceDE w:val="0"/>
      <w:autoSpaceDN w:val="0"/>
      <w:adjustRightInd w:val="0"/>
      <w:spacing w:line="221" w:lineRule="exact"/>
      <w:ind w:firstLine="49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rsid w:val="00F022A9"/>
    <w:pPr>
      <w:suppressAutoHyphens w:val="0"/>
      <w:autoSpaceDE w:val="0"/>
      <w:autoSpaceDN w:val="0"/>
      <w:adjustRightInd w:val="0"/>
      <w:spacing w:line="226" w:lineRule="exact"/>
      <w:ind w:firstLine="487"/>
    </w:pPr>
    <w:rPr>
      <w:rFonts w:eastAsia="Times New Roman" w:cs="Times New Roman"/>
      <w:kern w:val="0"/>
      <w:lang w:eastAsia="ru-RU" w:bidi="ar-SA"/>
    </w:rPr>
  </w:style>
  <w:style w:type="character" w:customStyle="1" w:styleId="afffff9">
    <w:name w:val="Основной текст_"/>
    <w:link w:val="18"/>
    <w:locked/>
    <w:rsid w:val="00F022A9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ffff9"/>
    <w:rsid w:val="00F022A9"/>
    <w:pPr>
      <w:widowControl/>
      <w:shd w:val="clear" w:color="auto" w:fill="FFFFFF"/>
      <w:suppressAutoHyphens w:val="0"/>
      <w:spacing w:after="240" w:line="240" w:lineRule="atLeast"/>
    </w:pPr>
    <w:rPr>
      <w:rFonts w:eastAsia="Times New Roman" w:cs="Times New Roman"/>
      <w:kern w:val="0"/>
      <w:sz w:val="27"/>
      <w:szCs w:val="20"/>
      <w:lang w:eastAsia="ru-RU" w:bidi="ar-SA"/>
    </w:rPr>
  </w:style>
  <w:style w:type="character" w:customStyle="1" w:styleId="FontStyle12">
    <w:name w:val="Font Style12"/>
    <w:rsid w:val="00F022A9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F022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rmal1">
    <w:name w:val="consplusnormal"/>
    <w:basedOn w:val="a"/>
    <w:rsid w:val="00F022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ffffa">
    <w:name w:val="List Paragraph"/>
    <w:basedOn w:val="a"/>
    <w:uiPriority w:val="34"/>
    <w:qFormat/>
    <w:rsid w:val="00F022A9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D496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yandex.ru/clck/jsredir?bu=uniq15107310536922278140&amp;from=yandex.ru%3Bsearch%2F%3Bweb%3B%3B&amp;text=&amp;etext=1606.CVvwvnwDQvKNpQCGztV4HqWH_sCSH7IMNzoY-Jj80fPRmR_I3BsbgXp2fO8UBlOblji3UKN9ElUV3nwXFn-bzFmnH2B4O9NijQ_G0yjUbbVQDgwGr8ltRTZy0Wf1peigaokeFygK7OxphQ-YBF032nGKYoGoASIcfThmws43NebmCjIagqXRpG9FivCcUXXe.1a78658eb041fe421bc83d99764ff1cfac14ac31&amp;uuid=&amp;state=PEtFfuTeVD4jaxywoSUvtB2i7c0_vxGdKJBUN48dhRaQEew_4vPgtaHQTbCUXI3yXF7gMIt8Es9RFLtOmtvshg,,&amp;&amp;cst=AiuY0DBWFJ5fN_r-AEszk3bXV9v_of_35FIX87liQbKdyOTBblk0wZTb3Tohu8WPrIjsQDFmRhB8akAnZER4i4Ml6Aos7URp2lW2XvdEx3x1r6o-pbyRBvQlnbOZwdKlDFGN5Jfx3N6Iuw9S_BBzyj-8o-dxtdui2ZfczWTVYNYIwX8xF4xzkdLIZlestf0gjPslvjeYTWRKyw9yDJgEV5Ys7NiWiTL8wNZv8g6JbETxA4Eq28uWoanGSBcioeVnTU-1IRzGyHONtnW6a14X6ria8f-sVCK9MpNTygbppw8a9AVVPwTYv5pcZeVb2pxCxrpWD6RebLOSyaioo5GDZ7JofuiU7yF7vl4MgrQpgucw9JtfPiOfp7ruyTJ8AXWNS8PXNJJedmGzMYb3dASrziVRX3xg2h7uxoJMc1nhYWVcPYkSsdxnnXVSkrEM2wLCyuyUQOeXxbhUp39OSkFcC-ALh-RJgBjthnL1gOrYKQgfZ-7FyYHjPElfBpJkj3Al7-axxfwMTorLhygbILSJwjDIVXoCbFbqLswx76ERa5P6XmZo_1hr-QFrqFyncHJ_b6LrbhfK9DOOKgIYR49mY2v6fsVgD9NUtkNoDTL9ho8nEE-TyCYFEtEQocZgpun3UfxMs_NyaFG6K4HRWHJYjOOtrcqRAY1bm1wAf2vIz7oZkICOo89EOEpq10mpowgBO8X3q6104Ft6WjMTX-sP6a5VQK3mlzkK&amp;data=UlNrNmk5WktYejR0eWJFYk1LdmtxdnBGS1BESTE4ZkJlam1YdFZ6U2M1a25LOFZQUklDSFpmTnQ3TlF6RXAwek52NDFrQzNOcHV5RVR2blY3R3p2UDJ0elI2YmVrTTZnNkluOTBkalJ5LVks&amp;sign=f52823d60d5389f7bcf5b4ca655946b3&amp;keyno=0&amp;b64e=2&amp;ref=orjY4mGPRjk5boDnW0uvlrrd71vZw9kpVBUyA8nmgRGT7nGqYMoHxksAT0PYQ7I7RZmJpxGW4dAbAfNqcBGbW9uJ_sHbG4AemkVNwnGsg1N4tJ6MzHiEk5WJ8Lm2DlESAIcJqqLSSGeGhAjgORbixj33eOauTD89aFNIo4LlvxWBmB6-2_dYWk9E0i8bTQZF2VPliE_ERrJkM8Y49o7d1j8ei5XuxPk7cESbKdr2l5seqxbNFCuymsYRuXWJDEOshs1j1vS0EB-05st9tzuQmf8Hi_Ayt6_nRFtNl8wwRFy1aAvHYoycf6D-8QqCiy_pwhatI-kIxoE5aFtkZZwMh40_Zj29rSZYDuUmYrOw71Y20zuehWDgPSulrnWIzhBM1eU9vRKxBZCs_eC4yTE3msmHymDMT07MLuvHscwKEVTqf7WK_fkEtKjE6n26nZLWkzrPu6-GxCyGZvmCsvGbOlpSuqVd0QAr7k2ikvMM7xXeMP8-7Zb9M5iOZBIBAAKcbGHJ0NzQEBtQHtUulpoxFk35lV-xs1uhfiRkxlFFT4o,&amp;l10n=ru&amp;cts=1510738709812&amp;mc=1.5219280948873624" TargetMode="Externa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8993</Words>
  <Characters>51264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Семенов</dc:creator>
  <cp:lastModifiedBy>Юрий</cp:lastModifiedBy>
  <cp:revision>2</cp:revision>
  <cp:lastPrinted>2017-11-15T10:22:00Z</cp:lastPrinted>
  <dcterms:created xsi:type="dcterms:W3CDTF">2019-03-13T09:38:00Z</dcterms:created>
  <dcterms:modified xsi:type="dcterms:W3CDTF">2019-03-13T09:38:00Z</dcterms:modified>
</cp:coreProperties>
</file>